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7A12" w:rsidRDefault="00817A12"/>
    <w:p w:rsidR="00817A12" w:rsidRDefault="00817A12"/>
    <w:p w:rsidR="00817A12" w:rsidRDefault="00817A12"/>
    <w:p w:rsidR="00817A12" w:rsidRPr="00A51BAD" w:rsidRDefault="00627FE8" w:rsidP="004B275F">
      <w:pPr>
        <w:pStyle w:val="FormTitle"/>
        <w:jc w:val="center"/>
        <w:rPr>
          <w:color w:val="auto"/>
          <w:sz w:val="28"/>
        </w:rPr>
      </w:pPr>
      <w:r w:rsidRPr="004B275F">
        <w:rPr>
          <w:color w:val="auto"/>
          <w:sz w:val="32"/>
        </w:rPr>
        <w:t>Form 1: Numerical Inscription</w:t>
      </w:r>
    </w:p>
    <w:p w:rsidR="00817A12" w:rsidRPr="000F493D" w:rsidRDefault="00C26BBD">
      <w:pPr>
        <w:spacing w:before="300" w:after="0"/>
        <w:ind w:left="567" w:firstLine="0"/>
        <w:rPr>
          <w:b/>
          <w:caps/>
          <w:spacing w:val="10"/>
          <w:sz w:val="28"/>
        </w:rPr>
      </w:pPr>
      <w:r w:rsidRPr="00C26BBD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118.3pt;margin-top:14.55pt;width:383.35pt;height:21.3pt;z-index:251658240;mso-wrap-distance-left:9.05pt;mso-wrap-distance-right:9.05pt" strokecolor="black [3213]" strokeweight=".5pt">
            <v:fill color2="black"/>
            <v:stroke color2="#c9a06e"/>
            <v:textbox inset="7.45pt,3.85pt,7.45pt,3.85pt">
              <w:txbxContent>
                <w:p w:rsidR="00817A12" w:rsidRDefault="00817A12">
                  <w:pPr>
                    <w:ind w:left="142" w:firstLine="0"/>
                  </w:pPr>
                </w:p>
              </w:txbxContent>
            </v:textbox>
          </v:shape>
        </w:pict>
      </w:r>
      <w:r w:rsidR="00627FE8" w:rsidRPr="000F493D">
        <w:rPr>
          <w:b/>
          <w:caps/>
          <w:spacing w:val="10"/>
          <w:sz w:val="28"/>
        </w:rPr>
        <w:t>FEDERATION:</w:t>
      </w:r>
    </w:p>
    <w:p w:rsidR="00817A12" w:rsidRPr="00A51BAD" w:rsidRDefault="00C26BBD">
      <w:pPr>
        <w:spacing w:after="60"/>
        <w:ind w:left="567" w:firstLine="0"/>
        <w:rPr>
          <w:szCs w:val="20"/>
          <w:lang w:eastAsia="ar-SA" w:bidi="ar-SA"/>
        </w:rPr>
      </w:pPr>
      <w:r w:rsidRPr="00C26BBD">
        <w:rPr>
          <w:sz w:val="20"/>
        </w:rPr>
        <w:pict>
          <v:shape id="_x0000_s2062" type="#_x0000_t202" style="position:absolute;left:0;text-align:left;margin-left:71.8pt;margin-top:15.6pt;width:426.85pt;height:21.3pt;z-index:251659264;mso-wrap-distance-left:9.05pt;mso-wrap-distance-right:9.05pt" strokeweight=".5pt">
            <v:fill color2="black"/>
            <v:textbox inset="7.45pt,3.85pt,7.45pt,3.85pt">
              <w:txbxContent>
                <w:p w:rsidR="00817A12" w:rsidRDefault="00817A12">
                  <w:pPr>
                    <w:ind w:firstLine="0"/>
                  </w:pPr>
                </w:p>
              </w:txbxContent>
            </v:textbox>
          </v:shape>
        </w:pict>
      </w:r>
    </w:p>
    <w:p w:rsidR="00817A12" w:rsidRPr="00ED1DA6" w:rsidRDefault="00627FE8">
      <w:pPr>
        <w:spacing w:after="60"/>
        <w:ind w:left="567" w:firstLine="0"/>
        <w:rPr>
          <w:szCs w:val="20"/>
        </w:rPr>
      </w:pPr>
      <w:r w:rsidRPr="00ED1DA6">
        <w:rPr>
          <w:szCs w:val="20"/>
        </w:rPr>
        <w:t>Address:</w:t>
      </w:r>
    </w:p>
    <w:p w:rsidR="00817A12" w:rsidRPr="00ED1DA6" w:rsidRDefault="00C26BBD">
      <w:pPr>
        <w:spacing w:after="60"/>
        <w:ind w:left="567" w:firstLine="0"/>
        <w:rPr>
          <w:color w:val="000000"/>
          <w:szCs w:val="18"/>
          <w:lang w:val="en-GB" w:eastAsia="ar-SA" w:bidi="ar-SA"/>
        </w:rPr>
      </w:pPr>
      <w:r w:rsidRPr="00C26BBD">
        <w:rPr>
          <w:sz w:val="20"/>
        </w:rPr>
        <w:pict>
          <v:shape id="_x0000_s2063" type="#_x0000_t202" style="position:absolute;left:0;text-align:left;margin-left:84.55pt;margin-top:14.2pt;width:195.25pt;height:21.3pt;z-index:251660288;mso-wrap-distance-left:9.05pt;mso-wrap-distance-right:9.05pt" strokeweight=".5pt">
            <v:fill color2="black"/>
            <v:textbox inset="7.45pt,3.85pt,7.45pt,3.85pt">
              <w:txbxContent>
                <w:p w:rsidR="00817A12" w:rsidRDefault="00817A12">
                  <w:pPr>
                    <w:ind w:firstLine="0"/>
                  </w:pPr>
                </w:p>
              </w:txbxContent>
            </v:textbox>
          </v:shape>
        </w:pict>
      </w:r>
      <w:r w:rsidRPr="00C26BBD">
        <w:rPr>
          <w:sz w:val="20"/>
        </w:rPr>
        <w:pict>
          <v:shape id="_x0000_s2064" type="#_x0000_t202" style="position:absolute;left:0;text-align:left;margin-left:311.15pt;margin-top:14.2pt;width:187.5pt;height:21.3pt;z-index:251661312;mso-wrap-distance-left:9.05pt;mso-wrap-distance-right:9.05pt" strokeweight=".5pt">
            <v:fill color2="black"/>
            <v:textbox inset="7.45pt,3.85pt,7.45pt,3.85pt">
              <w:txbxContent>
                <w:p w:rsidR="00817A12" w:rsidRDefault="00817A12">
                  <w:pPr>
                    <w:ind w:firstLine="0"/>
                  </w:pPr>
                </w:p>
              </w:txbxContent>
            </v:textbox>
          </v:shape>
        </w:pict>
      </w:r>
    </w:p>
    <w:p w:rsidR="00817A12" w:rsidRPr="00ED1DA6" w:rsidRDefault="00627FE8">
      <w:pPr>
        <w:tabs>
          <w:tab w:val="left" w:pos="5670"/>
        </w:tabs>
        <w:spacing w:after="60"/>
        <w:ind w:left="567" w:firstLine="0"/>
        <w:rPr>
          <w:szCs w:val="20"/>
        </w:rPr>
      </w:pPr>
      <w:r w:rsidRPr="00ED1DA6">
        <w:rPr>
          <w:szCs w:val="20"/>
        </w:rPr>
        <w:t>Telephone:</w:t>
      </w:r>
      <w:r w:rsidRPr="00ED1DA6">
        <w:rPr>
          <w:szCs w:val="20"/>
        </w:rPr>
        <w:tab/>
        <w:t>Fax:</w:t>
      </w:r>
    </w:p>
    <w:p w:rsidR="00817A12" w:rsidRPr="00A51BAD" w:rsidRDefault="00C26BBD">
      <w:pPr>
        <w:spacing w:after="60"/>
        <w:ind w:left="567" w:firstLine="0"/>
        <w:rPr>
          <w:bCs/>
          <w:color w:val="000000"/>
          <w:szCs w:val="18"/>
          <w:lang w:val="en-GB" w:eastAsia="ar-SA" w:bidi="ar-SA"/>
        </w:rPr>
      </w:pPr>
      <w:r w:rsidRPr="00C26BBD">
        <w:rPr>
          <w:sz w:val="20"/>
        </w:rPr>
        <w:pict>
          <v:shape id="_x0000_s2065" type="#_x0000_t202" style="position:absolute;left:0;text-align:left;margin-left:62.6pt;margin-top:12.1pt;width:434.55pt;height:21.3pt;z-index:251662336;mso-wrap-distance-left:9.05pt;mso-wrap-distance-right:9.05pt" strokeweight=".5pt">
            <v:fill color2="black"/>
            <v:textbox inset="7.45pt,3.85pt,7.45pt,3.85pt">
              <w:txbxContent>
                <w:p w:rsidR="00817A12" w:rsidRDefault="00817A12">
                  <w:pPr>
                    <w:ind w:firstLine="0"/>
                  </w:pPr>
                </w:p>
              </w:txbxContent>
            </v:textbox>
          </v:shape>
        </w:pict>
      </w:r>
    </w:p>
    <w:p w:rsidR="00817A12" w:rsidRPr="00ED1DA6" w:rsidRDefault="00627FE8">
      <w:pPr>
        <w:spacing w:after="60"/>
        <w:ind w:left="567" w:firstLine="0"/>
        <w:rPr>
          <w:szCs w:val="20"/>
        </w:rPr>
      </w:pPr>
      <w:r w:rsidRPr="00ED1DA6">
        <w:rPr>
          <w:szCs w:val="20"/>
        </w:rPr>
        <w:t>Email:</w:t>
      </w:r>
    </w:p>
    <w:p w:rsidR="007F3038" w:rsidRDefault="007F3038">
      <w:pPr>
        <w:spacing w:after="60"/>
        <w:ind w:firstLine="0"/>
        <w:rPr>
          <w:sz w:val="24"/>
          <w:szCs w:val="20"/>
        </w:rPr>
        <w:sectPr w:rsidR="007F3038">
          <w:headerReference w:type="default" r:id="rId8"/>
          <w:footerReference w:type="default" r:id="rId9"/>
          <w:pgSz w:w="11906" w:h="16838"/>
          <w:pgMar w:top="1014" w:right="867" w:bottom="962" w:left="480" w:header="567" w:footer="709" w:gutter="0"/>
          <w:cols w:space="720"/>
          <w:docGrid w:linePitch="299"/>
        </w:sectPr>
      </w:pPr>
    </w:p>
    <w:p w:rsidR="00817A12" w:rsidRPr="00A51BAD" w:rsidRDefault="00817A12" w:rsidP="007F3038">
      <w:pPr>
        <w:ind w:firstLine="0"/>
        <w:rPr>
          <w:szCs w:val="20"/>
        </w:rPr>
      </w:pPr>
    </w:p>
    <w:p w:rsidR="007F3038" w:rsidRPr="003561B7" w:rsidRDefault="009C4A5D" w:rsidP="009C4A5D">
      <w:pPr>
        <w:ind w:firstLine="0"/>
        <w:jc w:val="center"/>
        <w:rPr>
          <w:b/>
          <w:sz w:val="24"/>
          <w:szCs w:val="20"/>
          <w:u w:val="single"/>
        </w:rPr>
      </w:pPr>
      <w:r w:rsidRPr="003561B7">
        <w:rPr>
          <w:b/>
          <w:sz w:val="24"/>
          <w:szCs w:val="20"/>
          <w:u w:val="single"/>
        </w:rPr>
        <w:t>ATHLETES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2"/>
        <w:gridCol w:w="1889"/>
      </w:tblGrid>
      <w:tr w:rsidR="00817A12" w:rsidTr="007F3038">
        <w:trPr>
          <w:trHeight w:val="72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ED1DA6" w:rsidRDefault="00627FE8" w:rsidP="005A48A8">
            <w:pPr>
              <w:snapToGrid w:val="0"/>
              <w:spacing w:after="0"/>
              <w:ind w:firstLine="0"/>
              <w:jc w:val="center"/>
            </w:pPr>
            <w:r w:rsidRPr="00ED1DA6">
              <w:t>Weight category</w:t>
            </w:r>
          </w:p>
          <w:p w:rsidR="00817A12" w:rsidRPr="00ED1DA6" w:rsidRDefault="00627FE8" w:rsidP="005A48A8">
            <w:pPr>
              <w:spacing w:after="0"/>
              <w:ind w:firstLine="0"/>
              <w:jc w:val="center"/>
            </w:pPr>
            <w:r w:rsidRPr="00ED1DA6">
              <w:t>Men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17A12" w:rsidRPr="00ED1DA6" w:rsidRDefault="00627FE8" w:rsidP="005A48A8">
            <w:pPr>
              <w:snapToGrid w:val="0"/>
              <w:spacing w:after="0"/>
              <w:ind w:firstLine="0"/>
              <w:jc w:val="center"/>
            </w:pPr>
            <w:r w:rsidRPr="00ED1DA6">
              <w:t>Number of Participants</w:t>
            </w:r>
          </w:p>
        </w:tc>
      </w:tr>
      <w:tr w:rsidR="00817A12" w:rsidTr="00A35C7B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ED1DA6" w:rsidRDefault="005014C5" w:rsidP="005A48A8">
            <w:pPr>
              <w:snapToGrid w:val="0"/>
              <w:spacing w:after="0"/>
              <w:ind w:firstLine="0"/>
              <w:jc w:val="center"/>
            </w:pPr>
            <w:r w:rsidRPr="00ED1DA6">
              <w:t>-48</w:t>
            </w:r>
            <w:r w:rsidR="00627FE8" w:rsidRPr="00ED1DA6">
              <w:t xml:space="preserve">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ED1DA6" w:rsidRDefault="00817A12" w:rsidP="007F3038">
            <w:pPr>
              <w:snapToGrid w:val="0"/>
              <w:ind w:firstLine="0"/>
              <w:jc w:val="center"/>
            </w:pPr>
          </w:p>
        </w:tc>
      </w:tr>
      <w:tr w:rsidR="00817A12" w:rsidTr="00A35C7B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ED1DA6" w:rsidRDefault="005014C5" w:rsidP="005A48A8">
            <w:pPr>
              <w:snapToGrid w:val="0"/>
              <w:spacing w:after="0"/>
              <w:ind w:firstLine="0"/>
              <w:jc w:val="center"/>
            </w:pPr>
            <w:r w:rsidRPr="00ED1DA6">
              <w:t>-52</w:t>
            </w:r>
            <w:r w:rsidR="00627FE8" w:rsidRPr="00ED1DA6">
              <w:t xml:space="preserve">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ED1DA6" w:rsidRDefault="00817A12" w:rsidP="007F3038">
            <w:pPr>
              <w:snapToGrid w:val="0"/>
              <w:ind w:firstLine="0"/>
              <w:jc w:val="center"/>
            </w:pPr>
          </w:p>
        </w:tc>
      </w:tr>
      <w:tr w:rsidR="00817A12" w:rsidTr="00A35C7B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ED1DA6" w:rsidRDefault="005014C5" w:rsidP="005A48A8">
            <w:pPr>
              <w:snapToGrid w:val="0"/>
              <w:spacing w:after="0"/>
              <w:ind w:firstLine="0"/>
              <w:jc w:val="center"/>
            </w:pPr>
            <w:r w:rsidRPr="00ED1DA6">
              <w:t>-57</w:t>
            </w:r>
            <w:r w:rsidR="00627FE8" w:rsidRPr="00ED1DA6">
              <w:t xml:space="preserve">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ED1DA6" w:rsidRDefault="00817A12" w:rsidP="007F3038">
            <w:pPr>
              <w:snapToGrid w:val="0"/>
              <w:ind w:firstLine="0"/>
              <w:jc w:val="center"/>
            </w:pPr>
          </w:p>
        </w:tc>
      </w:tr>
      <w:tr w:rsidR="00817A12" w:rsidTr="00A35C7B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ED1DA6" w:rsidRDefault="005014C5" w:rsidP="005A48A8">
            <w:pPr>
              <w:snapToGrid w:val="0"/>
              <w:spacing w:after="0"/>
              <w:ind w:firstLine="0"/>
              <w:jc w:val="center"/>
            </w:pPr>
            <w:r w:rsidRPr="00ED1DA6">
              <w:t>-63</w:t>
            </w:r>
            <w:r w:rsidR="00627FE8" w:rsidRPr="00ED1DA6">
              <w:t xml:space="preserve">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ED1DA6" w:rsidRDefault="00817A12" w:rsidP="007F3038">
            <w:pPr>
              <w:snapToGrid w:val="0"/>
              <w:ind w:firstLine="0"/>
              <w:jc w:val="center"/>
            </w:pPr>
          </w:p>
        </w:tc>
      </w:tr>
      <w:tr w:rsidR="00817A12" w:rsidTr="00A35C7B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ED1DA6" w:rsidRDefault="005014C5" w:rsidP="005A48A8">
            <w:pPr>
              <w:snapToGrid w:val="0"/>
              <w:spacing w:after="0"/>
              <w:ind w:firstLine="0"/>
              <w:jc w:val="center"/>
            </w:pPr>
            <w:r w:rsidRPr="00ED1DA6">
              <w:t>-70</w:t>
            </w:r>
            <w:r w:rsidR="00627FE8" w:rsidRPr="00ED1DA6">
              <w:t xml:space="preserve">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ED1DA6" w:rsidRDefault="00817A12" w:rsidP="007F3038">
            <w:pPr>
              <w:snapToGrid w:val="0"/>
              <w:ind w:firstLine="0"/>
              <w:jc w:val="center"/>
            </w:pPr>
          </w:p>
        </w:tc>
      </w:tr>
      <w:tr w:rsidR="00817A12" w:rsidTr="00A35C7B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ED1DA6" w:rsidRDefault="005014C5" w:rsidP="005A48A8">
            <w:pPr>
              <w:snapToGrid w:val="0"/>
              <w:spacing w:after="0"/>
              <w:ind w:firstLine="0"/>
              <w:jc w:val="center"/>
            </w:pPr>
            <w:r w:rsidRPr="00ED1DA6">
              <w:t>-78</w:t>
            </w:r>
            <w:r w:rsidR="00627FE8" w:rsidRPr="00ED1DA6">
              <w:t xml:space="preserve">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ED1DA6" w:rsidRDefault="00817A12" w:rsidP="007F3038">
            <w:pPr>
              <w:snapToGrid w:val="0"/>
              <w:ind w:firstLine="0"/>
              <w:jc w:val="center"/>
            </w:pPr>
          </w:p>
        </w:tc>
      </w:tr>
      <w:tr w:rsidR="00817A12" w:rsidTr="00A35C7B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ED1DA6" w:rsidRDefault="005014C5" w:rsidP="005A48A8">
            <w:pPr>
              <w:snapToGrid w:val="0"/>
              <w:spacing w:after="0"/>
              <w:ind w:firstLine="0"/>
              <w:jc w:val="center"/>
            </w:pPr>
            <w:r w:rsidRPr="00ED1DA6">
              <w:t>+78</w:t>
            </w:r>
            <w:r w:rsidR="00627FE8" w:rsidRPr="00ED1DA6">
              <w:t xml:space="preserve">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ED1DA6" w:rsidRDefault="00817A12" w:rsidP="007F3038">
            <w:pPr>
              <w:snapToGrid w:val="0"/>
              <w:ind w:firstLine="0"/>
              <w:jc w:val="center"/>
            </w:pPr>
          </w:p>
        </w:tc>
      </w:tr>
    </w:tbl>
    <w:p w:rsidR="007F3038" w:rsidRDefault="007F3038" w:rsidP="007F3038">
      <w:pPr>
        <w:ind w:firstLine="0"/>
      </w:pPr>
    </w:p>
    <w:p w:rsidR="007F3038" w:rsidRPr="00A51BAD" w:rsidRDefault="007F3038" w:rsidP="007F3038">
      <w:pPr>
        <w:ind w:firstLine="0"/>
      </w:pPr>
    </w:p>
    <w:p w:rsidR="007F3038" w:rsidRPr="003561B7" w:rsidRDefault="009C4A5D" w:rsidP="009C4A5D">
      <w:pPr>
        <w:ind w:firstLine="0"/>
        <w:jc w:val="center"/>
        <w:rPr>
          <w:b/>
          <w:sz w:val="24"/>
          <w:u w:val="single"/>
        </w:rPr>
      </w:pPr>
      <w:r w:rsidRPr="003561B7">
        <w:rPr>
          <w:b/>
          <w:sz w:val="24"/>
          <w:u w:val="single"/>
        </w:rPr>
        <w:t>OTHER DELEGATION MEMBERS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2"/>
        <w:gridCol w:w="1889"/>
      </w:tblGrid>
      <w:tr w:rsidR="007F3038" w:rsidTr="001C75BC">
        <w:trPr>
          <w:trHeight w:val="72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ED1DA6" w:rsidRDefault="007F3038" w:rsidP="005A48A8">
            <w:pPr>
              <w:spacing w:after="0"/>
              <w:ind w:firstLine="0"/>
              <w:jc w:val="center"/>
            </w:pPr>
            <w:r>
              <w:t>Function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F3038" w:rsidRPr="00ED1DA6" w:rsidRDefault="007F3038" w:rsidP="005A48A8">
            <w:pPr>
              <w:snapToGrid w:val="0"/>
              <w:spacing w:after="0"/>
              <w:ind w:firstLine="0"/>
              <w:jc w:val="center"/>
            </w:pPr>
            <w:r w:rsidRPr="00ED1DA6">
              <w:t>Number of Participants</w:t>
            </w:r>
          </w:p>
        </w:tc>
      </w:tr>
      <w:tr w:rsidR="007F3038" w:rsidTr="001C75BC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Default="005A48A8" w:rsidP="005A48A8">
            <w:pPr>
              <w:snapToGrid w:val="0"/>
              <w:spacing w:after="0"/>
              <w:ind w:firstLine="0"/>
              <w:jc w:val="center"/>
            </w:pPr>
            <w:r>
              <w:t>Coaches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  <w:tr w:rsidR="007F3038" w:rsidTr="001C75BC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Default="007F3038" w:rsidP="005A48A8">
            <w:pPr>
              <w:snapToGrid w:val="0"/>
              <w:spacing w:after="0"/>
              <w:ind w:firstLine="0"/>
              <w:jc w:val="center"/>
            </w:pPr>
            <w:r>
              <w:t>Doctors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  <w:tr w:rsidR="007F3038" w:rsidTr="001C75BC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Default="007F3038" w:rsidP="005A48A8">
            <w:pPr>
              <w:snapToGrid w:val="0"/>
              <w:spacing w:after="0"/>
              <w:ind w:firstLine="0"/>
              <w:jc w:val="center"/>
            </w:pPr>
            <w:r>
              <w:t>Physiotherapist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  <w:tr w:rsidR="007F3038" w:rsidTr="001C75BC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884975" w:rsidRDefault="007F3038" w:rsidP="00884975">
            <w:pPr>
              <w:snapToGrid w:val="0"/>
              <w:spacing w:after="0"/>
              <w:ind w:firstLine="0"/>
              <w:jc w:val="center"/>
            </w:pPr>
            <w:r w:rsidRPr="00884975">
              <w:rPr>
                <w:bCs/>
              </w:rPr>
              <w:t xml:space="preserve">Referees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  <w:tr w:rsidR="007F3038" w:rsidTr="001C75BC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Default="007F3038" w:rsidP="005A48A8">
            <w:pPr>
              <w:snapToGrid w:val="0"/>
              <w:spacing w:after="0"/>
              <w:ind w:firstLine="0"/>
              <w:jc w:val="center"/>
            </w:pPr>
            <w:r>
              <w:t>Team Officials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</w:tbl>
    <w:p w:rsidR="007F3038" w:rsidRDefault="007F3038" w:rsidP="007F3038">
      <w:pPr>
        <w:ind w:firstLine="0"/>
      </w:pPr>
    </w:p>
    <w:p w:rsidR="007F3038" w:rsidRDefault="007F3038">
      <w:pPr>
        <w:sectPr w:rsidR="007F3038" w:rsidSect="007F3038">
          <w:type w:val="continuous"/>
          <w:pgSz w:w="11906" w:h="16838"/>
          <w:pgMar w:top="1014" w:right="867" w:bottom="962" w:left="480" w:header="567" w:footer="709" w:gutter="0"/>
          <w:cols w:num="2" w:space="720"/>
          <w:docGrid w:linePitch="299"/>
        </w:sect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597"/>
        <w:gridCol w:w="1276"/>
        <w:gridCol w:w="1559"/>
        <w:gridCol w:w="1276"/>
        <w:gridCol w:w="1276"/>
        <w:gridCol w:w="1322"/>
      </w:tblGrid>
      <w:tr w:rsidR="00817A12" w:rsidTr="00A35C7B">
        <w:trPr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Default="00627FE8" w:rsidP="005A48A8">
            <w:pPr>
              <w:snapToGrid w:val="0"/>
              <w:spacing w:after="0"/>
              <w:ind w:firstLine="0"/>
              <w:jc w:val="center"/>
            </w:pPr>
            <w:r>
              <w:lastRenderedPageBreak/>
              <w:t>Total Competitors: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A12" w:rsidRDefault="00817A12" w:rsidP="005A48A8">
            <w:pPr>
              <w:snapToGrid w:val="0"/>
              <w:spacing w:after="0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Default="004B275F" w:rsidP="005A48A8">
            <w:pPr>
              <w:snapToGrid w:val="0"/>
              <w:spacing w:after="0"/>
              <w:ind w:firstLine="0"/>
              <w:jc w:val="center"/>
            </w:pPr>
            <w:r>
              <w:t>Other Delegation Members</w:t>
            </w:r>
            <w:r w:rsidR="00627FE8"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A12" w:rsidRDefault="00817A12" w:rsidP="005A48A8">
            <w:pPr>
              <w:snapToGrid w:val="0"/>
              <w:spacing w:after="0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Default="00627FE8" w:rsidP="005A48A8">
            <w:pPr>
              <w:snapToGrid w:val="0"/>
              <w:spacing w:after="0"/>
              <w:ind w:firstLine="0"/>
              <w:jc w:val="center"/>
            </w:pPr>
            <w:r>
              <w:t>Delegation Total: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A12" w:rsidRDefault="00817A12" w:rsidP="00332644">
            <w:pPr>
              <w:snapToGrid w:val="0"/>
              <w:ind w:firstLine="0"/>
              <w:jc w:val="center"/>
            </w:pPr>
          </w:p>
        </w:tc>
      </w:tr>
    </w:tbl>
    <w:p w:rsidR="00817A12" w:rsidRDefault="00817A12" w:rsidP="00A51BAD">
      <w:pPr>
        <w:spacing w:after="0"/>
        <w:ind w:firstLine="0"/>
      </w:pPr>
    </w:p>
    <w:p w:rsidR="009C4A5D" w:rsidRDefault="009C4A5D" w:rsidP="00A51BAD">
      <w:pPr>
        <w:spacing w:after="0"/>
        <w:ind w:firstLine="0"/>
      </w:pPr>
    </w:p>
    <w:p w:rsidR="009C4A5D" w:rsidRPr="003561B7" w:rsidRDefault="009C4A5D" w:rsidP="009C4A5D">
      <w:pPr>
        <w:ind w:firstLine="0"/>
        <w:jc w:val="center"/>
        <w:rPr>
          <w:b/>
          <w:sz w:val="24"/>
          <w:u w:val="single"/>
        </w:rPr>
      </w:pPr>
      <w:r w:rsidRPr="003561B7">
        <w:rPr>
          <w:b/>
          <w:sz w:val="24"/>
          <w:u w:val="single"/>
        </w:rPr>
        <w:t>TRANSFERS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597"/>
        <w:gridCol w:w="1276"/>
        <w:gridCol w:w="1276"/>
        <w:gridCol w:w="1276"/>
        <w:gridCol w:w="1322"/>
      </w:tblGrid>
      <w:tr w:rsidR="009C4A5D" w:rsidTr="004B275F">
        <w:trPr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C4A5D" w:rsidRDefault="009C4A5D" w:rsidP="005A48A8">
            <w:pPr>
              <w:spacing w:after="0"/>
              <w:ind w:firstLine="0"/>
              <w:jc w:val="center"/>
            </w:pPr>
            <w:r w:rsidRPr="00F743C3">
              <w:rPr>
                <w:rFonts w:cs="Tahoma"/>
                <w:szCs w:val="20"/>
              </w:rPr>
              <w:t>Will you need transfer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A5D" w:rsidRDefault="009C4A5D" w:rsidP="005A48A8">
            <w:pPr>
              <w:snapToGrid w:val="0"/>
              <w:spacing w:after="0"/>
              <w:ind w:firstLine="0"/>
              <w:jc w:val="center"/>
            </w:pPr>
            <w: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A5D" w:rsidRDefault="009C4A5D" w:rsidP="005A48A8">
            <w:pPr>
              <w:snapToGrid w:val="0"/>
              <w:spacing w:after="0"/>
              <w:ind w:firstLine="0"/>
              <w:jc w:val="center"/>
            </w:pPr>
            <w: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C4A5D" w:rsidRDefault="009C4A5D" w:rsidP="005A48A8">
            <w:pPr>
              <w:snapToGrid w:val="0"/>
              <w:spacing w:after="0"/>
              <w:ind w:firstLine="0"/>
              <w:jc w:val="center"/>
            </w:pPr>
            <w:r w:rsidRPr="00F743C3">
              <w:rPr>
                <w:rFonts w:cs="Tahoma"/>
                <w:szCs w:val="20"/>
              </w:rPr>
              <w:t xml:space="preserve">Number </w:t>
            </w:r>
            <w:r>
              <w:rPr>
                <w:rFonts w:cs="Tahoma"/>
                <w:szCs w:val="20"/>
              </w:rPr>
              <w:t>of P</w:t>
            </w:r>
            <w:r w:rsidRPr="00F743C3">
              <w:rPr>
                <w:rFonts w:cs="Tahoma"/>
                <w:szCs w:val="20"/>
              </w:rPr>
              <w:t>ersons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A5D" w:rsidRDefault="009C4A5D" w:rsidP="004B275F">
            <w:pPr>
              <w:snapToGrid w:val="0"/>
              <w:ind w:firstLine="0"/>
              <w:jc w:val="center"/>
            </w:pPr>
          </w:p>
        </w:tc>
      </w:tr>
    </w:tbl>
    <w:p w:rsidR="009C4A5D" w:rsidRDefault="009C4A5D" w:rsidP="00A51BAD">
      <w:pPr>
        <w:spacing w:after="0"/>
        <w:ind w:firstLine="0"/>
      </w:pPr>
    </w:p>
    <w:p w:rsidR="00A51BAD" w:rsidRDefault="00A51BAD" w:rsidP="00A51BAD">
      <w:pPr>
        <w:tabs>
          <w:tab w:val="left" w:leader="dot" w:pos="9923"/>
        </w:tabs>
        <w:spacing w:after="0"/>
        <w:ind w:firstLine="0"/>
        <w:jc w:val="left"/>
        <w:rPr>
          <w:rFonts w:asciiTheme="minorHAnsi" w:hAnsiTheme="minorHAnsi" w:cs="Arial"/>
          <w:szCs w:val="20"/>
          <w:lang w:val="en-GB" w:eastAsia="ar-SA" w:bidi="ar-SA"/>
        </w:rPr>
      </w:pPr>
    </w:p>
    <w:p w:rsidR="00A51BAD" w:rsidRDefault="00A51BAD" w:rsidP="00A51BAD">
      <w:pPr>
        <w:tabs>
          <w:tab w:val="left" w:leader="dot" w:pos="9923"/>
        </w:tabs>
        <w:spacing w:after="0"/>
        <w:ind w:firstLine="0"/>
        <w:jc w:val="left"/>
        <w:rPr>
          <w:rFonts w:asciiTheme="minorHAnsi" w:hAnsiTheme="minorHAnsi" w:cs="Arial"/>
          <w:szCs w:val="20"/>
          <w:lang w:val="en-GB" w:eastAsia="ar-SA" w:bidi="ar-SA"/>
        </w:rPr>
      </w:pPr>
    </w:p>
    <w:p w:rsidR="00A51BAD" w:rsidRDefault="00A51BAD" w:rsidP="00A51BAD">
      <w:pPr>
        <w:tabs>
          <w:tab w:val="left" w:leader="dot" w:pos="9923"/>
        </w:tabs>
        <w:spacing w:after="0"/>
        <w:ind w:firstLine="0"/>
        <w:jc w:val="left"/>
        <w:rPr>
          <w:rFonts w:asciiTheme="minorHAnsi" w:hAnsiTheme="minorHAnsi" w:cs="Arial"/>
          <w:szCs w:val="20"/>
          <w:lang w:val="en-GB" w:eastAsia="ar-SA" w:bidi="ar-SA"/>
        </w:rPr>
      </w:pPr>
    </w:p>
    <w:p w:rsidR="00A51BAD" w:rsidRDefault="00A51BAD" w:rsidP="00A51BAD">
      <w:pPr>
        <w:tabs>
          <w:tab w:val="left" w:leader="dot" w:pos="9923"/>
        </w:tabs>
        <w:spacing w:after="0"/>
        <w:ind w:firstLine="0"/>
        <w:jc w:val="left"/>
        <w:rPr>
          <w:rFonts w:asciiTheme="minorHAnsi" w:hAnsiTheme="minorHAnsi" w:cs="Arial"/>
          <w:szCs w:val="20"/>
          <w:lang w:val="en-GB" w:eastAsia="ar-SA" w:bidi="ar-SA"/>
        </w:rPr>
      </w:pPr>
    </w:p>
    <w:p w:rsidR="00817A12" w:rsidRPr="00ED1DA6" w:rsidRDefault="00627FE8" w:rsidP="003A7405">
      <w:pPr>
        <w:tabs>
          <w:tab w:val="left" w:leader="dot" w:pos="9923"/>
        </w:tabs>
        <w:spacing w:after="0"/>
        <w:ind w:firstLine="0"/>
        <w:jc w:val="left"/>
        <w:rPr>
          <w:rFonts w:asciiTheme="minorHAnsi" w:hAnsiTheme="minorHAnsi" w:cs="Arial"/>
          <w:b/>
          <w:bCs/>
          <w:szCs w:val="20"/>
          <w:lang w:val="en-GB" w:eastAsia="ar-SA" w:bidi="ar-SA"/>
        </w:rPr>
      </w:pPr>
      <w:r w:rsidRPr="00ED1DA6">
        <w:rPr>
          <w:rFonts w:asciiTheme="minorHAnsi" w:hAnsiTheme="minorHAnsi" w:cs="Arial"/>
          <w:szCs w:val="20"/>
          <w:lang w:val="en-GB" w:eastAsia="ar-SA" w:bidi="ar-SA"/>
        </w:rPr>
        <w:t xml:space="preserve">Please send this document, completed, to the Portuguese Judo Federation </w:t>
      </w:r>
      <w:r w:rsidRPr="00ED1DA6">
        <w:rPr>
          <w:rFonts w:asciiTheme="minorHAnsi" w:hAnsiTheme="minorHAnsi" w:cs="Arial"/>
          <w:b/>
          <w:bCs/>
          <w:szCs w:val="20"/>
          <w:lang w:val="en-GB" w:eastAsia="ar-SA" w:bidi="ar-SA"/>
        </w:rPr>
        <w:t xml:space="preserve">before the </w:t>
      </w:r>
      <w:r w:rsidR="00825D84" w:rsidRPr="00ED1DA6">
        <w:rPr>
          <w:rFonts w:asciiTheme="minorHAnsi" w:hAnsiTheme="minorHAnsi" w:cs="Arial"/>
          <w:b/>
          <w:bCs/>
          <w:szCs w:val="20"/>
          <w:lang w:val="en-GB" w:eastAsia="ar-SA" w:bidi="ar-SA"/>
        </w:rPr>
        <w:t>4</w:t>
      </w:r>
      <w:r w:rsidR="00825D84" w:rsidRPr="00ED1DA6">
        <w:rPr>
          <w:rFonts w:asciiTheme="minorHAnsi" w:hAnsiTheme="minorHAnsi" w:cs="Arial"/>
          <w:b/>
          <w:bCs/>
          <w:szCs w:val="20"/>
          <w:vertAlign w:val="superscript"/>
          <w:lang w:val="en-GB" w:eastAsia="ar-SA" w:bidi="ar-SA"/>
        </w:rPr>
        <w:t>th</w:t>
      </w:r>
      <w:r w:rsidRPr="00ED1DA6">
        <w:rPr>
          <w:rFonts w:asciiTheme="minorHAnsi" w:hAnsiTheme="minorHAnsi" w:cs="Arial"/>
          <w:b/>
          <w:bCs/>
          <w:szCs w:val="20"/>
          <w:lang w:val="en-GB" w:eastAsia="ar-SA" w:bidi="ar-SA"/>
        </w:rPr>
        <w:t xml:space="preserve"> </w:t>
      </w:r>
      <w:r w:rsidR="00A63C88" w:rsidRPr="00ED1DA6">
        <w:rPr>
          <w:rFonts w:asciiTheme="minorHAnsi" w:hAnsiTheme="minorHAnsi" w:cs="Arial"/>
          <w:b/>
          <w:bCs/>
          <w:szCs w:val="20"/>
          <w:lang w:val="en-GB" w:eastAsia="ar-SA" w:bidi="ar-SA"/>
        </w:rPr>
        <w:t>September</w:t>
      </w:r>
      <w:r w:rsidR="003A7405">
        <w:rPr>
          <w:rFonts w:asciiTheme="minorHAnsi" w:hAnsiTheme="minorHAnsi" w:cs="Arial"/>
          <w:b/>
          <w:bCs/>
          <w:szCs w:val="20"/>
          <w:lang w:val="en-GB" w:eastAsia="ar-SA" w:bidi="ar-SA"/>
        </w:rPr>
        <w:t>.</w:t>
      </w:r>
    </w:p>
    <w:p w:rsidR="00ED1DA6" w:rsidRDefault="00ED1DA6" w:rsidP="00A51BAD">
      <w:pPr>
        <w:spacing w:after="0"/>
        <w:ind w:firstLine="0"/>
        <w:rPr>
          <w:rFonts w:asciiTheme="minorHAnsi" w:hAnsiTheme="minorHAnsi"/>
        </w:rPr>
      </w:pPr>
    </w:p>
    <w:p w:rsidR="00A51BAD" w:rsidRDefault="00C26BBD" w:rsidP="00A51BAD">
      <w:pPr>
        <w:spacing w:after="0"/>
      </w:pPr>
      <w:r w:rsidRPr="00C26BBD">
        <w:pict>
          <v:line id="_x0000_s2085" style="position:absolute;left:0;text-align:left;z-index:251680768" from="234.15pt,10.25pt" to="519.6pt,10.25pt" strokeweight=".26mm">
            <v:stroke joinstyle="miter"/>
          </v:line>
        </w:pict>
      </w:r>
      <w:r w:rsidRPr="00C26BBD">
        <w:pict>
          <v:line id="_x0000_s2086" style="position:absolute;left:0;text-align:left;z-index:251681792" from="64.2pt,10.3pt" to="190.35pt,10.3pt" strokeweight=".26mm">
            <v:stroke joinstyle="miter"/>
          </v:line>
        </w:pict>
      </w:r>
      <w:r w:rsidR="00A51BAD">
        <w:t>DATE:</w:t>
      </w:r>
    </w:p>
    <w:p w:rsidR="009C4A5D" w:rsidRDefault="00A51BAD" w:rsidP="00A51BAD">
      <w:pPr>
        <w:jc w:val="right"/>
        <w:rPr>
          <w:rFonts w:asciiTheme="minorHAnsi" w:hAnsiTheme="minorHAnsi"/>
        </w:rPr>
      </w:pPr>
      <w:r>
        <w:t>Signature of the head of the delegation and stamp of the federation</w:t>
      </w:r>
      <w:r w:rsidR="009C4A5D">
        <w:rPr>
          <w:rFonts w:asciiTheme="minorHAnsi" w:hAnsiTheme="minorHAnsi"/>
        </w:rPr>
        <w:br w:type="page"/>
      </w:r>
    </w:p>
    <w:p w:rsidR="00817A12" w:rsidRPr="00ED1DA6" w:rsidRDefault="00817A12" w:rsidP="00A35C7B">
      <w:pPr>
        <w:spacing w:after="0"/>
        <w:jc w:val="right"/>
        <w:rPr>
          <w:rFonts w:asciiTheme="minorHAnsi" w:hAnsiTheme="minorHAnsi"/>
        </w:rPr>
        <w:sectPr w:rsidR="00817A12" w:rsidRPr="00ED1DA6" w:rsidSect="007F3038">
          <w:type w:val="continuous"/>
          <w:pgSz w:w="11906" w:h="16838"/>
          <w:pgMar w:top="1014" w:right="867" w:bottom="962" w:left="480" w:header="567" w:footer="709" w:gutter="0"/>
          <w:cols w:space="720"/>
          <w:docGrid w:linePitch="299"/>
        </w:sectPr>
      </w:pPr>
    </w:p>
    <w:p w:rsidR="005A48A8" w:rsidRPr="005A48A8" w:rsidRDefault="00627FE8" w:rsidP="004B275F">
      <w:pPr>
        <w:pStyle w:val="FormTitle"/>
        <w:pageBreakBefore/>
        <w:jc w:val="center"/>
        <w:rPr>
          <w:color w:val="auto"/>
          <w:sz w:val="32"/>
          <w:u w:val="none"/>
        </w:rPr>
      </w:pPr>
      <w:r w:rsidRPr="004B275F">
        <w:rPr>
          <w:color w:val="auto"/>
          <w:sz w:val="32"/>
        </w:rPr>
        <w:lastRenderedPageBreak/>
        <w:t>Form 2: Nominal Inscription</w:t>
      </w:r>
    </w:p>
    <w:tbl>
      <w:tblPr>
        <w:tblpPr w:leftFromText="141" w:rightFromText="141" w:vertAnchor="page" w:horzAnchor="margin" w:tblpXSpec="center" w:tblpY="2431"/>
        <w:tblW w:w="4292" w:type="pct"/>
        <w:tblLook w:val="0000"/>
      </w:tblPr>
      <w:tblGrid>
        <w:gridCol w:w="1731"/>
        <w:gridCol w:w="3779"/>
        <w:gridCol w:w="1728"/>
        <w:gridCol w:w="2011"/>
      </w:tblGrid>
      <w:tr w:rsidR="005A48A8" w:rsidRPr="00FB1E67" w:rsidTr="005A48A8">
        <w:trPr>
          <w:trHeight w:val="454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  <w:r w:rsidRPr="00FB1E67">
              <w:t>FEDERATION</w:t>
            </w:r>
          </w:p>
        </w:tc>
        <w:tc>
          <w:tcPr>
            <w:tcW w:w="4064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val="454"/>
        </w:trPr>
        <w:tc>
          <w:tcPr>
            <w:tcW w:w="93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  <w:r w:rsidRPr="00FB1E67">
              <w:t>Contact Person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934" w:type="pct"/>
            <w:tcBorders>
              <w:top w:val="single" w:sz="4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  <w:r w:rsidRPr="00FB1E67">
              <w:t>Contact Number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c>
          <w:tcPr>
            <w:tcW w:w="9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Officials</w:t>
            </w:r>
          </w:p>
        </w:tc>
        <w:tc>
          <w:tcPr>
            <w:tcW w:w="204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  <w:r w:rsidRPr="00FB1E67">
              <w:t>Last Name (Family name)</w:t>
            </w:r>
          </w:p>
        </w:tc>
        <w:tc>
          <w:tcPr>
            <w:tcW w:w="202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  <w:r w:rsidRPr="00FB1E67">
              <w:t>First name (Given name)</w:t>
            </w:r>
          </w:p>
        </w:tc>
      </w:tr>
      <w:tr w:rsidR="005A48A8" w:rsidRPr="00FB1E67" w:rsidTr="005A48A8">
        <w:trPr>
          <w:trHeight w:hRule="exact" w:val="28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Function</w:t>
            </w:r>
          </w:p>
        </w:tc>
        <w:tc>
          <w:tcPr>
            <w:tcW w:w="2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hRule="exact" w:val="45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hRule="exact" w:val="45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hRule="exact" w:val="45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hRule="exact" w:val="371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hRule="exact" w:val="397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Judoka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  <w:r w:rsidRPr="00FB1E67">
              <w:t>Last Name (Family name)</w:t>
            </w: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  <w:r w:rsidRPr="00FB1E67">
              <w:t>First name (Given name)</w:t>
            </w:r>
          </w:p>
        </w:tc>
      </w:tr>
      <w:tr w:rsidR="005A48A8" w:rsidRPr="00FB1E67" w:rsidTr="005A48A8">
        <w:trPr>
          <w:trHeight w:hRule="exact" w:val="45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-48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hRule="exact" w:val="45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-48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hRule="exact" w:val="45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-48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hRule="exact" w:val="45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-48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hRule="exact" w:val="45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-52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hRule="exact" w:val="45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-52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hRule="exact" w:val="45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-52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hRule="exact" w:val="45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-52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hRule="exact" w:val="45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-57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hRule="exact" w:val="45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-57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hRule="exact" w:val="45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-57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5A48A8">
        <w:trPr>
          <w:trHeight w:hRule="exact" w:val="45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-57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</w:tbl>
    <w:p w:rsidR="00ED1DA6" w:rsidRDefault="00ED1DA6" w:rsidP="00FD268B">
      <w:pPr>
        <w:ind w:firstLine="0"/>
      </w:pPr>
    </w:p>
    <w:p w:rsidR="005A48A8" w:rsidRDefault="005A48A8" w:rsidP="00FD268B">
      <w:pPr>
        <w:ind w:firstLine="0"/>
      </w:pPr>
    </w:p>
    <w:p w:rsidR="005A48A8" w:rsidRDefault="005A48A8" w:rsidP="00FD268B">
      <w:pPr>
        <w:ind w:firstLine="0"/>
      </w:pPr>
    </w:p>
    <w:p w:rsidR="005A48A8" w:rsidRDefault="005A48A8" w:rsidP="00FD268B">
      <w:pPr>
        <w:ind w:firstLine="0"/>
      </w:pPr>
      <w:r>
        <w:br w:type="textWrapping" w:clear="all"/>
      </w:r>
      <w:r>
        <w:br w:type="textWrapping" w:clear="all"/>
      </w:r>
    </w:p>
    <w:p w:rsidR="005A48A8" w:rsidRDefault="005A48A8" w:rsidP="00FD268B">
      <w:pPr>
        <w:ind w:firstLine="0"/>
      </w:pPr>
    </w:p>
    <w:p w:rsidR="00A51BAD" w:rsidRDefault="00A51BAD" w:rsidP="00FD268B">
      <w:pPr>
        <w:ind w:firstLine="0"/>
      </w:pPr>
    </w:p>
    <w:p w:rsidR="00A51BAD" w:rsidRDefault="00A51BAD" w:rsidP="00FD268B">
      <w:pPr>
        <w:ind w:firstLine="0"/>
      </w:pPr>
    </w:p>
    <w:p w:rsidR="00817A12" w:rsidRPr="00ED1DA6" w:rsidRDefault="00627FE8" w:rsidP="00FD268B">
      <w:pPr>
        <w:ind w:firstLine="0"/>
      </w:pPr>
      <w:r w:rsidRPr="00ED1DA6">
        <w:t>Please send this document, completed</w:t>
      </w:r>
      <w:r w:rsidR="00D358AE">
        <w:t>,</w:t>
      </w:r>
      <w:r w:rsidRPr="00ED1DA6">
        <w:t xml:space="preserve"> to </w:t>
      </w:r>
      <w:r w:rsidR="00F240CF" w:rsidRPr="00ED1DA6">
        <w:rPr>
          <w:rFonts w:asciiTheme="minorHAnsi" w:hAnsiTheme="minorHAnsi" w:cs="Arial"/>
          <w:szCs w:val="20"/>
          <w:lang w:val="en-GB" w:eastAsia="ar-SA" w:bidi="ar-SA"/>
        </w:rPr>
        <w:t xml:space="preserve">the Portuguese Judo Federation </w:t>
      </w:r>
      <w:r w:rsidRPr="00ED1DA6">
        <w:rPr>
          <w:b/>
          <w:bCs/>
        </w:rPr>
        <w:t xml:space="preserve">before the </w:t>
      </w:r>
      <w:r w:rsidR="00C66D75">
        <w:rPr>
          <w:b/>
          <w:bCs/>
          <w:color w:val="000000"/>
        </w:rPr>
        <w:t>9</w:t>
      </w:r>
      <w:r w:rsidR="00C66D75" w:rsidRPr="00C66D75">
        <w:rPr>
          <w:b/>
          <w:bCs/>
          <w:color w:val="000000"/>
          <w:vertAlign w:val="superscript"/>
        </w:rPr>
        <w:t>th</w:t>
      </w:r>
      <w:r w:rsidRPr="00ED1DA6">
        <w:rPr>
          <w:b/>
          <w:bCs/>
          <w:color w:val="000000"/>
        </w:rPr>
        <w:t xml:space="preserve"> </w:t>
      </w:r>
      <w:r w:rsidR="00825D84" w:rsidRPr="00ED1DA6">
        <w:rPr>
          <w:b/>
          <w:bCs/>
          <w:color w:val="000000"/>
        </w:rPr>
        <w:t>September</w:t>
      </w:r>
      <w:r w:rsidRPr="00ED1DA6">
        <w:rPr>
          <w:color w:val="000000"/>
        </w:rPr>
        <w:t>.</w:t>
      </w:r>
      <w:r w:rsidRPr="00ED1DA6">
        <w:t xml:space="preserve"> This form is only for </w:t>
      </w:r>
      <w:r w:rsidR="00C22950" w:rsidRPr="00ED1DA6">
        <w:t>organizer’s</w:t>
      </w:r>
      <w:r w:rsidRPr="00ED1DA6">
        <w:t xml:space="preserve"> purposes. Unless the inscription is done in </w:t>
      </w:r>
      <w:r w:rsidR="00FD268B" w:rsidRPr="00ED1DA6">
        <w:rPr>
          <w:lang w:val="en-GB"/>
        </w:rPr>
        <w:t>JUDOBASE</w:t>
      </w:r>
      <w:r w:rsidR="00FD268B" w:rsidRPr="00ED1DA6">
        <w:t xml:space="preserve"> (</w:t>
      </w:r>
      <w:hyperlink r:id="rId10" w:history="1">
        <w:r w:rsidR="00FD268B" w:rsidRPr="00ED1DA6">
          <w:rPr>
            <w:rStyle w:val="Hiperligao"/>
            <w:lang w:val="en-GB"/>
          </w:rPr>
          <w:t>https://admin.judobase.org/</w:t>
        </w:r>
      </w:hyperlink>
      <w:r w:rsidR="00FD268B" w:rsidRPr="00ED1DA6">
        <w:t>)</w:t>
      </w:r>
      <w:r w:rsidRPr="00ED1DA6">
        <w:rPr>
          <w:b/>
          <w:bCs/>
        </w:rPr>
        <w:t xml:space="preserve"> before the </w:t>
      </w:r>
      <w:r w:rsidR="00ED10B7" w:rsidRPr="00ED1DA6">
        <w:rPr>
          <w:b/>
          <w:bCs/>
          <w:color w:val="000000"/>
        </w:rPr>
        <w:t>October 5</w:t>
      </w:r>
      <w:r w:rsidR="00ED10B7" w:rsidRPr="00ED1DA6">
        <w:rPr>
          <w:b/>
          <w:bCs/>
          <w:color w:val="000000"/>
          <w:vertAlign w:val="superscript"/>
        </w:rPr>
        <w:t>th</w:t>
      </w:r>
      <w:r w:rsidRPr="00ED1DA6">
        <w:rPr>
          <w:b/>
          <w:bCs/>
          <w:color w:val="800000"/>
        </w:rPr>
        <w:t xml:space="preserve"> </w:t>
      </w:r>
      <w:r w:rsidRPr="00ED1DA6">
        <w:rPr>
          <w:bCs/>
        </w:rPr>
        <w:t>a</w:t>
      </w:r>
      <w:r w:rsidRPr="00ED1DA6">
        <w:t>t midnight, the inscription is not valid.</w:t>
      </w:r>
    </w:p>
    <w:p w:rsidR="00817A12" w:rsidRDefault="00817A12">
      <w:pPr>
        <w:spacing w:after="0"/>
      </w:pPr>
    </w:p>
    <w:p w:rsidR="00817A12" w:rsidRDefault="00817A12">
      <w:pPr>
        <w:spacing w:after="0"/>
      </w:pPr>
    </w:p>
    <w:p w:rsidR="00817A12" w:rsidRDefault="00C26BBD">
      <w:pPr>
        <w:spacing w:after="0"/>
      </w:pPr>
      <w:r w:rsidRPr="00C26BBD">
        <w:pict>
          <v:line id="_x0000_s2055" style="position:absolute;left:0;text-align:left;z-index:251652096" from="239.4pt,10.25pt" to="524.85pt,10.25pt" strokeweight=".26mm">
            <v:stroke joinstyle="miter"/>
          </v:line>
        </w:pict>
      </w:r>
      <w:r w:rsidRPr="00C26BBD">
        <w:pict>
          <v:line id="_x0000_s2056" style="position:absolute;left:0;text-align:left;z-index:251653120" from="64.2pt,10.3pt" to="190.35pt,10.3pt" strokeweight=".26mm">
            <v:stroke joinstyle="miter"/>
          </v:line>
        </w:pict>
      </w:r>
      <w:r w:rsidR="00627FE8">
        <w:t>DATE:</w:t>
      </w:r>
    </w:p>
    <w:p w:rsidR="00817A12" w:rsidRDefault="00627FE8" w:rsidP="00332644">
      <w:pPr>
        <w:jc w:val="right"/>
      </w:pPr>
      <w:r>
        <w:t>Signature of the head of the delegation and stamp of the federation</w:t>
      </w:r>
    </w:p>
    <w:p w:rsidR="00C22950" w:rsidRPr="004B275F" w:rsidRDefault="00627FE8" w:rsidP="004B275F">
      <w:pPr>
        <w:pStyle w:val="FormTitle"/>
        <w:pageBreakBefore/>
        <w:jc w:val="center"/>
        <w:rPr>
          <w:color w:val="auto"/>
          <w:sz w:val="18"/>
          <w:u w:val="none"/>
        </w:rPr>
      </w:pPr>
      <w:r w:rsidRPr="004B275F">
        <w:rPr>
          <w:color w:val="auto"/>
          <w:sz w:val="32"/>
        </w:rPr>
        <w:lastRenderedPageBreak/>
        <w:t>Form 2: Nominal Inscription</w:t>
      </w:r>
    </w:p>
    <w:p w:rsidR="005A48A8" w:rsidRDefault="005A48A8">
      <w:pPr>
        <w:ind w:firstLine="0"/>
      </w:pPr>
      <w:r>
        <w:br w:type="textWrapping" w:clear="all"/>
      </w:r>
    </w:p>
    <w:tbl>
      <w:tblPr>
        <w:tblW w:w="4292" w:type="pct"/>
        <w:jc w:val="center"/>
        <w:tblLook w:val="0000"/>
      </w:tblPr>
      <w:tblGrid>
        <w:gridCol w:w="1731"/>
        <w:gridCol w:w="3779"/>
        <w:gridCol w:w="1728"/>
        <w:gridCol w:w="2011"/>
      </w:tblGrid>
      <w:tr w:rsidR="005A48A8" w:rsidRPr="00FB1E67" w:rsidTr="001C75BC">
        <w:trPr>
          <w:trHeight w:val="454"/>
          <w:jc w:val="center"/>
        </w:trPr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  <w:r w:rsidRPr="00FB1E67">
              <w:t>FEDERATION</w:t>
            </w:r>
          </w:p>
        </w:tc>
        <w:tc>
          <w:tcPr>
            <w:tcW w:w="4064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  <w:r w:rsidRPr="00FB1E67">
              <w:t>Contact Person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934" w:type="pct"/>
            <w:tcBorders>
              <w:top w:val="single" w:sz="4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  <w:r w:rsidRPr="00FB1E67">
              <w:t>Contact Number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jc w:val="center"/>
        </w:trPr>
        <w:tc>
          <w:tcPr>
            <w:tcW w:w="9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Officials</w:t>
            </w:r>
          </w:p>
        </w:tc>
        <w:tc>
          <w:tcPr>
            <w:tcW w:w="204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  <w:r w:rsidRPr="00FB1E67">
              <w:t>Last Name (Family name)</w:t>
            </w:r>
          </w:p>
        </w:tc>
        <w:tc>
          <w:tcPr>
            <w:tcW w:w="202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  <w:r w:rsidRPr="00FB1E67">
              <w:t>First name (Given name)</w:t>
            </w:r>
          </w:p>
        </w:tc>
      </w:tr>
      <w:tr w:rsidR="005A48A8" w:rsidRPr="00FB1E67" w:rsidTr="001C75BC">
        <w:trPr>
          <w:trHeight w:hRule="exact" w:val="28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Function</w:t>
            </w:r>
          </w:p>
        </w:tc>
        <w:tc>
          <w:tcPr>
            <w:tcW w:w="2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371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397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Judoka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  <w:r w:rsidRPr="00FB1E67">
              <w:t>Last Name (Family name)</w:t>
            </w: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  <w:r w:rsidRPr="00FB1E67">
              <w:t>First name (Given name)</w:t>
            </w: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-63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-63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-63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-63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-70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-70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-70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-70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-78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-78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-78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-78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+78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+78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+78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  <w:tr w:rsidR="005A48A8" w:rsidRPr="00FB1E67" w:rsidTr="001C75BC">
        <w:trPr>
          <w:trHeight w:hRule="exact" w:val="45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  <w:jc w:val="center"/>
            </w:pPr>
            <w:r w:rsidRPr="00FB1E67">
              <w:t>+78 Kg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8A8" w:rsidRPr="00FB1E67" w:rsidRDefault="005A48A8" w:rsidP="00FB1E67">
            <w:pPr>
              <w:snapToGrid w:val="0"/>
              <w:spacing w:after="0"/>
              <w:ind w:firstLine="0"/>
            </w:pPr>
          </w:p>
        </w:tc>
      </w:tr>
    </w:tbl>
    <w:p w:rsidR="00A51BAD" w:rsidRDefault="005A48A8">
      <w:pPr>
        <w:ind w:firstLine="0"/>
      </w:pPr>
      <w:r>
        <w:br w:type="textWrapping" w:clear="all"/>
      </w:r>
    </w:p>
    <w:p w:rsidR="00F240CF" w:rsidRPr="00F240CF" w:rsidRDefault="00F240CF" w:rsidP="00F240CF">
      <w:pPr>
        <w:ind w:firstLine="0"/>
      </w:pPr>
      <w:r w:rsidRPr="00F240CF">
        <w:t>Please send this document, completed</w:t>
      </w:r>
      <w:r w:rsidR="00D358AE">
        <w:t>,</w:t>
      </w:r>
      <w:r w:rsidRPr="00F240CF">
        <w:t xml:space="preserve"> to </w:t>
      </w:r>
      <w:r w:rsidRPr="00F240CF">
        <w:rPr>
          <w:lang w:val="en-GB"/>
        </w:rPr>
        <w:t xml:space="preserve">the Portuguese Judo Federation </w:t>
      </w:r>
      <w:r w:rsidR="00C66D75" w:rsidRPr="00ED1DA6">
        <w:rPr>
          <w:b/>
          <w:bCs/>
        </w:rPr>
        <w:t xml:space="preserve">before the </w:t>
      </w:r>
      <w:r w:rsidR="00C66D75">
        <w:rPr>
          <w:b/>
          <w:bCs/>
          <w:color w:val="000000"/>
        </w:rPr>
        <w:t>9</w:t>
      </w:r>
      <w:r w:rsidR="00C66D75" w:rsidRPr="00C66D75">
        <w:rPr>
          <w:b/>
          <w:bCs/>
          <w:color w:val="000000"/>
          <w:vertAlign w:val="superscript"/>
        </w:rPr>
        <w:t>th</w:t>
      </w:r>
      <w:r w:rsidR="00C66D75" w:rsidRPr="00ED1DA6">
        <w:rPr>
          <w:b/>
          <w:bCs/>
          <w:color w:val="000000"/>
        </w:rPr>
        <w:t xml:space="preserve"> September</w:t>
      </w:r>
      <w:r w:rsidRPr="00F240CF">
        <w:t xml:space="preserve">. This form is only for organizer’s purposes. Unless the inscription is done in </w:t>
      </w:r>
      <w:r w:rsidRPr="00F240CF">
        <w:rPr>
          <w:lang w:val="en-GB"/>
        </w:rPr>
        <w:t>JUDOBASE</w:t>
      </w:r>
      <w:r w:rsidRPr="00F240CF">
        <w:t xml:space="preserve"> (</w:t>
      </w:r>
      <w:hyperlink r:id="rId11" w:history="1">
        <w:r w:rsidRPr="00F240CF">
          <w:rPr>
            <w:rStyle w:val="Hiperligao"/>
            <w:lang w:val="en-GB"/>
          </w:rPr>
          <w:t>https://admin.judobase.org/</w:t>
        </w:r>
      </w:hyperlink>
      <w:r w:rsidRPr="00F240CF">
        <w:t>)</w:t>
      </w:r>
      <w:r w:rsidRPr="00F240CF">
        <w:rPr>
          <w:b/>
          <w:bCs/>
        </w:rPr>
        <w:t xml:space="preserve"> before the October 5</w:t>
      </w:r>
      <w:r w:rsidRPr="00F240CF">
        <w:rPr>
          <w:b/>
          <w:bCs/>
          <w:vertAlign w:val="superscript"/>
        </w:rPr>
        <w:t>th</w:t>
      </w:r>
      <w:r w:rsidRPr="00F240CF">
        <w:rPr>
          <w:b/>
          <w:bCs/>
        </w:rPr>
        <w:t xml:space="preserve"> </w:t>
      </w:r>
      <w:r w:rsidRPr="00F240CF">
        <w:rPr>
          <w:bCs/>
        </w:rPr>
        <w:t>a</w:t>
      </w:r>
      <w:r w:rsidRPr="00F240CF">
        <w:t>t midnight, the inscription is not valid.</w:t>
      </w:r>
    </w:p>
    <w:p w:rsidR="005A48A8" w:rsidRDefault="005A48A8">
      <w:pPr>
        <w:ind w:firstLine="0"/>
      </w:pPr>
    </w:p>
    <w:p w:rsidR="00817A12" w:rsidRDefault="00C26BBD">
      <w:pPr>
        <w:spacing w:after="0"/>
      </w:pPr>
      <w:r w:rsidRPr="00C26BBD">
        <w:pict>
          <v:line id="_x0000_s2057" style="position:absolute;left:0;text-align:left;z-index:251654144" from="236.4pt,10.25pt" to="521.85pt,10.25pt" strokeweight=".26mm">
            <v:stroke joinstyle="miter"/>
          </v:line>
        </w:pict>
      </w:r>
      <w:r w:rsidRPr="00C26BBD">
        <w:pict>
          <v:line id="_x0000_s2058" style="position:absolute;left:0;text-align:left;z-index:251655168" from="64.2pt,10.3pt" to="190.35pt,10.3pt" strokeweight=".26mm">
            <v:stroke joinstyle="miter"/>
          </v:line>
        </w:pict>
      </w:r>
      <w:r w:rsidR="00627FE8">
        <w:t>DATE:</w:t>
      </w:r>
    </w:p>
    <w:p w:rsidR="00817A12" w:rsidRDefault="00627FE8" w:rsidP="00332644">
      <w:pPr>
        <w:jc w:val="right"/>
      </w:pPr>
      <w:r>
        <w:t>Signature of the head of the delegation and stamp of the federation</w:t>
      </w:r>
    </w:p>
    <w:p w:rsidR="00817A12" w:rsidRPr="004B275F" w:rsidRDefault="00627FE8" w:rsidP="004B275F">
      <w:pPr>
        <w:pStyle w:val="FormTitle"/>
        <w:pageBreakBefore/>
        <w:jc w:val="center"/>
        <w:rPr>
          <w:color w:val="auto"/>
          <w:sz w:val="32"/>
        </w:rPr>
      </w:pPr>
      <w:r w:rsidRPr="004B275F">
        <w:rPr>
          <w:color w:val="auto"/>
          <w:sz w:val="32"/>
        </w:rPr>
        <w:lastRenderedPageBreak/>
        <w:t>Form 3: Travel Schedule and Transfers</w:t>
      </w:r>
    </w:p>
    <w:p w:rsidR="00F53FE3" w:rsidRPr="00F53FE3" w:rsidRDefault="00F53FE3" w:rsidP="00FF32CC">
      <w:pPr>
        <w:pStyle w:val="Cabealho"/>
        <w:ind w:firstLine="0"/>
        <w:jc w:val="center"/>
        <w:rPr>
          <w:rFonts w:asciiTheme="minorHAnsi" w:hAnsiTheme="minorHAnsi"/>
          <w:b/>
          <w:bCs/>
          <w:sz w:val="18"/>
          <w:szCs w:val="18"/>
          <w:lang w:val="en-GB"/>
        </w:rPr>
      </w:pPr>
    </w:p>
    <w:p w:rsidR="00FF32CC" w:rsidRPr="00FF32CC" w:rsidRDefault="00FF32CC" w:rsidP="00FF32CC">
      <w:pPr>
        <w:pStyle w:val="Cabealho"/>
        <w:ind w:firstLine="0"/>
        <w:jc w:val="center"/>
        <w:rPr>
          <w:rFonts w:asciiTheme="minorHAnsi" w:hAnsiTheme="minorHAnsi"/>
          <w:b/>
          <w:bCs/>
          <w:lang w:val="en-GB"/>
        </w:rPr>
      </w:pPr>
      <w:r w:rsidRPr="00FF32CC">
        <w:rPr>
          <w:rFonts w:asciiTheme="minorHAnsi" w:hAnsiTheme="minorHAnsi"/>
          <w:b/>
          <w:bCs/>
          <w:lang w:val="en-GB"/>
        </w:rPr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FF32CC" w:rsidRPr="00FF32CC" w:rsidTr="00FF32CC">
        <w:trPr>
          <w:jc w:val="center"/>
        </w:trPr>
        <w:tc>
          <w:tcPr>
            <w:tcW w:w="8644" w:type="dxa"/>
          </w:tcPr>
          <w:p w:rsidR="00FF32CC" w:rsidRPr="003A7405" w:rsidRDefault="00FF32CC" w:rsidP="005A48A8">
            <w:pPr>
              <w:pStyle w:val="Cabealho"/>
              <w:spacing w:after="0"/>
              <w:ind w:firstLine="0"/>
              <w:rPr>
                <w:b/>
                <w:lang w:val="en-GB"/>
              </w:rPr>
            </w:pPr>
            <w:r w:rsidRPr="003A7405">
              <w:rPr>
                <w:b/>
                <w:lang w:val="en-GB"/>
              </w:rPr>
              <w:t>FEDERATION:</w:t>
            </w:r>
          </w:p>
        </w:tc>
      </w:tr>
    </w:tbl>
    <w:p w:rsidR="00F53FE3" w:rsidRPr="00F53FE3" w:rsidRDefault="00F53FE3" w:rsidP="00FF32CC">
      <w:pPr>
        <w:pStyle w:val="Cabealho"/>
        <w:ind w:firstLine="0"/>
        <w:jc w:val="center"/>
        <w:rPr>
          <w:rFonts w:asciiTheme="minorHAnsi" w:hAnsiTheme="minorHAnsi"/>
          <w:b/>
          <w:sz w:val="18"/>
          <w:szCs w:val="18"/>
          <w:u w:val="single"/>
          <w:lang w:val="en-GB"/>
        </w:rPr>
      </w:pPr>
    </w:p>
    <w:p w:rsidR="00FF32CC" w:rsidRPr="003561B7" w:rsidRDefault="00FF32CC" w:rsidP="00FF32CC">
      <w:pPr>
        <w:pStyle w:val="Cabealho"/>
        <w:ind w:firstLine="0"/>
        <w:jc w:val="center"/>
        <w:rPr>
          <w:b/>
          <w:sz w:val="24"/>
          <w:u w:val="single"/>
          <w:lang w:val="en-GB"/>
        </w:rPr>
      </w:pPr>
      <w:r w:rsidRPr="003561B7">
        <w:rPr>
          <w:b/>
          <w:sz w:val="24"/>
          <w:u w:val="single"/>
          <w:lang w:val="en-GB"/>
        </w:rPr>
        <w:t>ARRIVAL</w:t>
      </w:r>
    </w:p>
    <w:tbl>
      <w:tblPr>
        <w:tblW w:w="979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1"/>
        <w:gridCol w:w="1316"/>
        <w:gridCol w:w="1879"/>
        <w:gridCol w:w="1879"/>
        <w:gridCol w:w="2254"/>
        <w:gridCol w:w="1261"/>
      </w:tblGrid>
      <w:tr w:rsidR="00FF32CC" w:rsidRPr="003A7405" w:rsidTr="00420E87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32CC" w:rsidRPr="003A7405" w:rsidRDefault="00FF32CC" w:rsidP="005A48A8">
            <w:pPr>
              <w:pStyle w:val="Ttulo8"/>
              <w:ind w:left="0" w:firstLine="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3A7405">
              <w:rPr>
                <w:rFonts w:ascii="Calibri" w:hAnsi="Calibri"/>
                <w:bCs/>
                <w:sz w:val="22"/>
                <w:szCs w:val="22"/>
              </w:rPr>
              <w:t>PLANE / TRAIN</w:t>
            </w:r>
          </w:p>
        </w:tc>
      </w:tr>
      <w:tr w:rsidR="00FF32CC" w:rsidRPr="003A7405" w:rsidTr="00420E87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FF32CC" w:rsidRPr="003A7405" w:rsidRDefault="00FF32CC" w:rsidP="005A48A8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Arial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FF32CC" w:rsidRPr="003A7405" w:rsidRDefault="00FF32CC" w:rsidP="005A48A8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Arial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FF32CC" w:rsidRPr="003A7405" w:rsidRDefault="00FF32CC" w:rsidP="005A48A8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Arial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FF32CC" w:rsidRPr="003A7405" w:rsidRDefault="00FF32CC" w:rsidP="005A48A8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Arial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FF32CC" w:rsidRPr="003A7405" w:rsidRDefault="00FF32CC" w:rsidP="005A48A8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Arial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FF32CC" w:rsidRPr="003A7405" w:rsidRDefault="003A7405" w:rsidP="005A48A8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Tahoma"/>
                <w:szCs w:val="20"/>
              </w:rPr>
              <w:t>Number of Persons</w:t>
            </w:r>
          </w:p>
        </w:tc>
      </w:tr>
      <w:tr w:rsidR="00FF32CC" w:rsidRPr="003A7405" w:rsidTr="00420E87">
        <w:trPr>
          <w:trHeight w:val="337"/>
          <w:jc w:val="center"/>
        </w:trPr>
        <w:tc>
          <w:tcPr>
            <w:tcW w:w="1201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316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879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879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254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261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</w:tr>
      <w:tr w:rsidR="00FF32CC" w:rsidRPr="003A7405" w:rsidTr="00420E87">
        <w:trPr>
          <w:trHeight w:val="353"/>
          <w:jc w:val="center"/>
        </w:trPr>
        <w:tc>
          <w:tcPr>
            <w:tcW w:w="1201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316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879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879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254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261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</w:tr>
      <w:tr w:rsidR="00FF32CC" w:rsidRPr="003A7405" w:rsidTr="00420E87">
        <w:trPr>
          <w:trHeight w:val="337"/>
          <w:jc w:val="center"/>
        </w:trPr>
        <w:tc>
          <w:tcPr>
            <w:tcW w:w="1201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316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879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879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254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261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</w:tr>
      <w:tr w:rsidR="003A7405" w:rsidRPr="003A7405" w:rsidTr="00420E87">
        <w:trPr>
          <w:trHeight w:val="337"/>
          <w:jc w:val="center"/>
        </w:trPr>
        <w:tc>
          <w:tcPr>
            <w:tcW w:w="1201" w:type="dxa"/>
          </w:tcPr>
          <w:p w:rsidR="003A7405" w:rsidRPr="003A7405" w:rsidRDefault="003A7405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316" w:type="dxa"/>
          </w:tcPr>
          <w:p w:rsidR="003A7405" w:rsidRPr="003A7405" w:rsidRDefault="003A7405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879" w:type="dxa"/>
          </w:tcPr>
          <w:p w:rsidR="003A7405" w:rsidRPr="003A7405" w:rsidRDefault="003A7405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879" w:type="dxa"/>
          </w:tcPr>
          <w:p w:rsidR="003A7405" w:rsidRPr="003A7405" w:rsidRDefault="003A7405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254" w:type="dxa"/>
          </w:tcPr>
          <w:p w:rsidR="003A7405" w:rsidRPr="003A7405" w:rsidRDefault="003A7405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261" w:type="dxa"/>
          </w:tcPr>
          <w:p w:rsidR="003A7405" w:rsidRPr="003A7405" w:rsidRDefault="003A7405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</w:tr>
    </w:tbl>
    <w:p w:rsidR="00FF32CC" w:rsidRPr="00F53FE3" w:rsidRDefault="00FF32CC" w:rsidP="00FF32CC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tbl>
      <w:tblPr>
        <w:tblW w:w="0" w:type="auto"/>
        <w:jc w:val="center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160"/>
        <w:gridCol w:w="2340"/>
      </w:tblGrid>
      <w:tr w:rsidR="00FF32CC" w:rsidRPr="003A7405" w:rsidTr="00FF32CC">
        <w:trPr>
          <w:cantSplit/>
          <w:jc w:val="center"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FF32CC" w:rsidRPr="003A7405" w:rsidRDefault="00FF32CC" w:rsidP="005A48A8">
            <w:pPr>
              <w:spacing w:after="0"/>
              <w:ind w:firstLine="0"/>
              <w:jc w:val="center"/>
              <w:rPr>
                <w:rFonts w:cs="Arial"/>
                <w:b/>
                <w:bCs/>
                <w:lang w:val="en-GB"/>
              </w:rPr>
            </w:pPr>
            <w:r w:rsidRPr="003A7405">
              <w:rPr>
                <w:rFonts w:cs="Arial"/>
                <w:b/>
                <w:bCs/>
                <w:lang w:val="en-GB"/>
              </w:rPr>
              <w:t>Car / bus</w:t>
            </w:r>
          </w:p>
        </w:tc>
      </w:tr>
      <w:tr w:rsidR="00FF32CC" w:rsidRPr="003A7405" w:rsidTr="00FF32CC">
        <w:trPr>
          <w:jc w:val="center"/>
        </w:trPr>
        <w:tc>
          <w:tcPr>
            <w:tcW w:w="2340" w:type="dxa"/>
            <w:shd w:val="clear" w:color="auto" w:fill="F3F3F3"/>
          </w:tcPr>
          <w:p w:rsidR="00FF32CC" w:rsidRPr="003A7405" w:rsidRDefault="00FF32CC" w:rsidP="005A48A8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Arial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FF32CC" w:rsidRPr="003A7405" w:rsidRDefault="00FF32CC" w:rsidP="005A48A8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Arial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FF32CC" w:rsidRPr="003A7405" w:rsidRDefault="00FF32CC" w:rsidP="005A48A8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Arial"/>
                <w:lang w:val="en-GB"/>
              </w:rPr>
              <w:t>Persons number</w:t>
            </w:r>
          </w:p>
        </w:tc>
      </w:tr>
      <w:tr w:rsidR="00FF32CC" w:rsidRPr="003A7405" w:rsidTr="00FF32CC">
        <w:trPr>
          <w:jc w:val="center"/>
        </w:trPr>
        <w:tc>
          <w:tcPr>
            <w:tcW w:w="2340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160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340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</w:tr>
      <w:tr w:rsidR="00FF32CC" w:rsidRPr="003A7405" w:rsidTr="00FF32CC">
        <w:trPr>
          <w:jc w:val="center"/>
        </w:trPr>
        <w:tc>
          <w:tcPr>
            <w:tcW w:w="2340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160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340" w:type="dxa"/>
          </w:tcPr>
          <w:p w:rsidR="00FF32CC" w:rsidRPr="003A7405" w:rsidRDefault="00FF32CC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</w:tr>
      <w:tr w:rsidR="003A7405" w:rsidRPr="003A7405" w:rsidTr="00FF32CC">
        <w:trPr>
          <w:jc w:val="center"/>
        </w:trPr>
        <w:tc>
          <w:tcPr>
            <w:tcW w:w="2340" w:type="dxa"/>
          </w:tcPr>
          <w:p w:rsidR="003A7405" w:rsidRPr="003A7405" w:rsidRDefault="003A7405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160" w:type="dxa"/>
          </w:tcPr>
          <w:p w:rsidR="003A7405" w:rsidRPr="003A7405" w:rsidRDefault="003A7405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340" w:type="dxa"/>
          </w:tcPr>
          <w:p w:rsidR="003A7405" w:rsidRPr="003A7405" w:rsidRDefault="003A7405" w:rsidP="005A48A8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</w:tr>
    </w:tbl>
    <w:p w:rsidR="00FF32CC" w:rsidRPr="00F53FE3" w:rsidRDefault="00FF32CC" w:rsidP="00FF32CC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p w:rsidR="00FF32CC" w:rsidRPr="003561B7" w:rsidRDefault="00FF32CC" w:rsidP="003561B7">
      <w:pPr>
        <w:pStyle w:val="Corpodetexto2"/>
        <w:spacing w:line="240" w:lineRule="auto"/>
        <w:ind w:firstLine="0"/>
        <w:jc w:val="center"/>
        <w:rPr>
          <w:b/>
          <w:bCs/>
          <w:color w:val="0000FF"/>
          <w:sz w:val="24"/>
          <w:u w:val="single"/>
        </w:rPr>
      </w:pPr>
      <w:r w:rsidRPr="003561B7">
        <w:rPr>
          <w:b/>
          <w:sz w:val="24"/>
          <w:u w:val="single"/>
          <w:lang w:val="en-GB"/>
        </w:rPr>
        <w:t>DEPARTURE</w:t>
      </w:r>
    </w:p>
    <w:tbl>
      <w:tblPr>
        <w:tblW w:w="962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1"/>
        <w:gridCol w:w="1316"/>
        <w:gridCol w:w="1880"/>
        <w:gridCol w:w="1880"/>
        <w:gridCol w:w="2256"/>
        <w:gridCol w:w="1087"/>
      </w:tblGrid>
      <w:tr w:rsidR="00FF32CC" w:rsidRPr="003A7405" w:rsidTr="00FF32CC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FF32CC" w:rsidRPr="003A7405" w:rsidRDefault="00FF32CC" w:rsidP="003A7405">
            <w:pPr>
              <w:pStyle w:val="Ttulo8"/>
              <w:ind w:left="0" w:firstLine="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3A7405">
              <w:rPr>
                <w:rFonts w:ascii="Calibri" w:hAnsi="Calibri"/>
                <w:bCs/>
                <w:sz w:val="22"/>
                <w:szCs w:val="22"/>
              </w:rPr>
              <w:t>PLANE / TRAIN</w:t>
            </w:r>
          </w:p>
        </w:tc>
      </w:tr>
      <w:tr w:rsidR="00FF32CC" w:rsidRPr="003A7405" w:rsidTr="00FF32CC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FF32CC" w:rsidRPr="003A7405" w:rsidRDefault="00FF32CC" w:rsidP="003A7405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Arial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FF32CC" w:rsidRPr="003A7405" w:rsidRDefault="00FF32CC" w:rsidP="003A7405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Arial"/>
                <w:lang w:val="en-GB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FF32CC" w:rsidRPr="003A7405" w:rsidRDefault="00FF32CC" w:rsidP="003A7405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Arial"/>
                <w:lang w:val="en-GB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FF32CC" w:rsidRPr="003A7405" w:rsidRDefault="00FF32CC" w:rsidP="003A7405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Arial"/>
                <w:lang w:val="en-GB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FF32CC" w:rsidRPr="003A7405" w:rsidRDefault="00FF32CC" w:rsidP="003A7405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Arial"/>
                <w:lang w:val="en-GB"/>
              </w:rPr>
              <w:t>Airport/railway station arrival</w:t>
            </w:r>
          </w:p>
        </w:tc>
        <w:tc>
          <w:tcPr>
            <w:tcW w:w="1087" w:type="dxa"/>
            <w:shd w:val="clear" w:color="auto" w:fill="F3F3F3"/>
            <w:vAlign w:val="center"/>
          </w:tcPr>
          <w:p w:rsidR="00FF32CC" w:rsidRPr="003A7405" w:rsidRDefault="003A7405" w:rsidP="003A7405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Tahoma"/>
                <w:szCs w:val="20"/>
              </w:rPr>
              <w:t>Number of Persons</w:t>
            </w:r>
          </w:p>
        </w:tc>
      </w:tr>
      <w:tr w:rsidR="00FF32CC" w:rsidRPr="003A7405" w:rsidTr="00FF32CC">
        <w:trPr>
          <w:trHeight w:val="329"/>
          <w:jc w:val="center"/>
        </w:trPr>
        <w:tc>
          <w:tcPr>
            <w:tcW w:w="1201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316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880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880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256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087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</w:tr>
      <w:tr w:rsidR="00FF32CC" w:rsidRPr="003A7405" w:rsidTr="00FF32CC">
        <w:trPr>
          <w:trHeight w:val="329"/>
          <w:jc w:val="center"/>
        </w:trPr>
        <w:tc>
          <w:tcPr>
            <w:tcW w:w="1201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316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880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880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256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087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</w:tr>
      <w:tr w:rsidR="00FF32CC" w:rsidRPr="003A7405" w:rsidTr="00FF32CC">
        <w:trPr>
          <w:trHeight w:val="344"/>
          <w:jc w:val="center"/>
        </w:trPr>
        <w:tc>
          <w:tcPr>
            <w:tcW w:w="1201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316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880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880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256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087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</w:tr>
      <w:tr w:rsidR="003A7405" w:rsidRPr="003A7405" w:rsidTr="00FF32CC">
        <w:trPr>
          <w:trHeight w:val="344"/>
          <w:jc w:val="center"/>
        </w:trPr>
        <w:tc>
          <w:tcPr>
            <w:tcW w:w="1201" w:type="dxa"/>
          </w:tcPr>
          <w:p w:rsidR="003A7405" w:rsidRPr="003A7405" w:rsidRDefault="003A7405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316" w:type="dxa"/>
          </w:tcPr>
          <w:p w:rsidR="003A7405" w:rsidRPr="003A7405" w:rsidRDefault="003A7405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880" w:type="dxa"/>
          </w:tcPr>
          <w:p w:rsidR="003A7405" w:rsidRPr="003A7405" w:rsidRDefault="003A7405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880" w:type="dxa"/>
          </w:tcPr>
          <w:p w:rsidR="003A7405" w:rsidRPr="003A7405" w:rsidRDefault="003A7405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256" w:type="dxa"/>
          </w:tcPr>
          <w:p w:rsidR="003A7405" w:rsidRPr="003A7405" w:rsidRDefault="003A7405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1087" w:type="dxa"/>
          </w:tcPr>
          <w:p w:rsidR="003A7405" w:rsidRPr="003A7405" w:rsidRDefault="003A7405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</w:tr>
    </w:tbl>
    <w:p w:rsidR="00FF32CC" w:rsidRPr="00F53FE3" w:rsidRDefault="00FF32CC" w:rsidP="00FF32CC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tbl>
      <w:tblPr>
        <w:tblW w:w="0" w:type="auto"/>
        <w:jc w:val="center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160"/>
        <w:gridCol w:w="2340"/>
      </w:tblGrid>
      <w:tr w:rsidR="00FF32CC" w:rsidRPr="003A7405" w:rsidTr="00BC7248">
        <w:trPr>
          <w:cantSplit/>
          <w:jc w:val="center"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FF32CC" w:rsidRPr="003A7405" w:rsidRDefault="00FF32CC" w:rsidP="003A7405">
            <w:pPr>
              <w:spacing w:after="0"/>
              <w:ind w:firstLine="0"/>
              <w:jc w:val="center"/>
              <w:rPr>
                <w:rFonts w:cs="Arial"/>
                <w:b/>
                <w:bCs/>
                <w:lang w:val="en-GB"/>
              </w:rPr>
            </w:pPr>
            <w:r w:rsidRPr="003A7405">
              <w:rPr>
                <w:rFonts w:cs="Arial"/>
                <w:b/>
                <w:bCs/>
                <w:lang w:val="en-GB"/>
              </w:rPr>
              <w:t>Car / bus</w:t>
            </w:r>
          </w:p>
        </w:tc>
      </w:tr>
      <w:tr w:rsidR="00FF32CC" w:rsidRPr="003A7405" w:rsidTr="00BC7248">
        <w:trPr>
          <w:jc w:val="center"/>
        </w:trPr>
        <w:tc>
          <w:tcPr>
            <w:tcW w:w="2340" w:type="dxa"/>
            <w:shd w:val="clear" w:color="auto" w:fill="F3F3F3"/>
          </w:tcPr>
          <w:p w:rsidR="00FF32CC" w:rsidRPr="003A7405" w:rsidRDefault="00FF32CC" w:rsidP="003A7405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Arial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FF32CC" w:rsidRPr="003A7405" w:rsidRDefault="00FF32CC" w:rsidP="003A7405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Arial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FF32CC" w:rsidRPr="003A7405" w:rsidRDefault="003A7405" w:rsidP="003A7405">
            <w:pPr>
              <w:spacing w:after="0"/>
              <w:ind w:firstLine="0"/>
              <w:jc w:val="center"/>
              <w:rPr>
                <w:rFonts w:cs="Arial"/>
                <w:lang w:val="en-GB"/>
              </w:rPr>
            </w:pPr>
            <w:r w:rsidRPr="003A7405">
              <w:rPr>
                <w:rFonts w:cs="Tahoma"/>
                <w:szCs w:val="20"/>
              </w:rPr>
              <w:t>Number of Persons</w:t>
            </w:r>
          </w:p>
        </w:tc>
      </w:tr>
      <w:tr w:rsidR="00FF32CC" w:rsidRPr="003A7405" w:rsidTr="00BC7248">
        <w:trPr>
          <w:jc w:val="center"/>
        </w:trPr>
        <w:tc>
          <w:tcPr>
            <w:tcW w:w="2340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160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340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</w:tr>
      <w:tr w:rsidR="00FF32CC" w:rsidRPr="003A7405" w:rsidTr="00BC7248">
        <w:trPr>
          <w:jc w:val="center"/>
        </w:trPr>
        <w:tc>
          <w:tcPr>
            <w:tcW w:w="2340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160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340" w:type="dxa"/>
          </w:tcPr>
          <w:p w:rsidR="00FF32CC" w:rsidRPr="003A7405" w:rsidRDefault="00FF32CC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</w:tr>
      <w:tr w:rsidR="003A7405" w:rsidRPr="003A7405" w:rsidTr="00BC7248">
        <w:trPr>
          <w:jc w:val="center"/>
        </w:trPr>
        <w:tc>
          <w:tcPr>
            <w:tcW w:w="2340" w:type="dxa"/>
          </w:tcPr>
          <w:p w:rsidR="003A7405" w:rsidRPr="003A7405" w:rsidRDefault="003A7405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160" w:type="dxa"/>
          </w:tcPr>
          <w:p w:rsidR="003A7405" w:rsidRPr="003A7405" w:rsidRDefault="003A7405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  <w:tc>
          <w:tcPr>
            <w:tcW w:w="2340" w:type="dxa"/>
          </w:tcPr>
          <w:p w:rsidR="003A7405" w:rsidRPr="003A7405" w:rsidRDefault="003A7405" w:rsidP="003A7405">
            <w:pPr>
              <w:spacing w:after="0"/>
              <w:ind w:firstLine="0"/>
              <w:rPr>
                <w:rFonts w:cs="Arial"/>
                <w:lang w:val="en-GB"/>
              </w:rPr>
            </w:pPr>
          </w:p>
        </w:tc>
      </w:tr>
    </w:tbl>
    <w:p w:rsidR="00ED1DA6" w:rsidRDefault="00ED1DA6" w:rsidP="00FF32CC">
      <w:pPr>
        <w:ind w:firstLine="0"/>
        <w:rPr>
          <w:rFonts w:asciiTheme="minorHAnsi" w:hAnsiTheme="minorHAnsi"/>
          <w:sz w:val="18"/>
          <w:szCs w:val="18"/>
        </w:rPr>
      </w:pPr>
    </w:p>
    <w:p w:rsidR="004B275F" w:rsidRPr="003561B7" w:rsidRDefault="004B275F" w:rsidP="004B275F">
      <w:pPr>
        <w:ind w:firstLine="0"/>
        <w:jc w:val="center"/>
        <w:rPr>
          <w:b/>
          <w:sz w:val="24"/>
          <w:u w:val="single"/>
        </w:rPr>
      </w:pPr>
      <w:r w:rsidRPr="003561B7">
        <w:rPr>
          <w:b/>
          <w:sz w:val="24"/>
          <w:u w:val="single"/>
        </w:rPr>
        <w:t>TRANSFERS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597"/>
        <w:gridCol w:w="1276"/>
        <w:gridCol w:w="1276"/>
        <w:gridCol w:w="1276"/>
        <w:gridCol w:w="1322"/>
      </w:tblGrid>
      <w:tr w:rsidR="004B275F" w:rsidRPr="003A7405" w:rsidTr="001C75BC">
        <w:trPr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B275F" w:rsidRPr="003A7405" w:rsidRDefault="004B275F" w:rsidP="003A7405">
            <w:pPr>
              <w:spacing w:after="0"/>
              <w:ind w:firstLine="0"/>
              <w:jc w:val="center"/>
            </w:pPr>
            <w:r w:rsidRPr="003A7405">
              <w:rPr>
                <w:rFonts w:cs="Tahoma"/>
                <w:szCs w:val="20"/>
              </w:rPr>
              <w:t>Will you need transfer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75F" w:rsidRPr="003A7405" w:rsidRDefault="004B275F" w:rsidP="003A7405">
            <w:pPr>
              <w:snapToGrid w:val="0"/>
              <w:spacing w:after="0"/>
              <w:ind w:firstLine="0"/>
              <w:jc w:val="center"/>
            </w:pPr>
            <w:r w:rsidRPr="003A7405"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75F" w:rsidRPr="003A7405" w:rsidRDefault="004B275F" w:rsidP="003A7405">
            <w:pPr>
              <w:snapToGrid w:val="0"/>
              <w:spacing w:after="0"/>
              <w:ind w:firstLine="0"/>
              <w:jc w:val="center"/>
            </w:pPr>
            <w:r w:rsidRPr="003A7405"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B275F" w:rsidRPr="003A7405" w:rsidRDefault="004B275F" w:rsidP="003A7405">
            <w:pPr>
              <w:snapToGrid w:val="0"/>
              <w:spacing w:after="0"/>
              <w:ind w:firstLine="0"/>
              <w:jc w:val="center"/>
            </w:pPr>
            <w:r w:rsidRPr="003A7405">
              <w:rPr>
                <w:rFonts w:cs="Tahoma"/>
                <w:szCs w:val="20"/>
              </w:rPr>
              <w:t>Number of Persons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75F" w:rsidRPr="003A7405" w:rsidRDefault="004B275F" w:rsidP="003A7405">
            <w:pPr>
              <w:snapToGrid w:val="0"/>
              <w:spacing w:after="0"/>
              <w:ind w:firstLine="0"/>
              <w:jc w:val="center"/>
            </w:pPr>
          </w:p>
        </w:tc>
      </w:tr>
    </w:tbl>
    <w:p w:rsidR="00A51BAD" w:rsidRDefault="00A51BAD" w:rsidP="003A7405">
      <w:pPr>
        <w:ind w:firstLine="0"/>
      </w:pPr>
    </w:p>
    <w:p w:rsidR="00A51BAD" w:rsidRDefault="00A51BAD" w:rsidP="003A7405">
      <w:pPr>
        <w:ind w:firstLine="0"/>
      </w:pPr>
    </w:p>
    <w:p w:rsidR="00817A12" w:rsidRPr="003A7405" w:rsidRDefault="00627FE8" w:rsidP="003A7405">
      <w:pPr>
        <w:ind w:firstLine="0"/>
        <w:rPr>
          <w:b/>
          <w:bCs/>
          <w:color w:val="000000"/>
        </w:rPr>
      </w:pPr>
      <w:r w:rsidRPr="003A7405">
        <w:t>Please send this document, completed</w:t>
      </w:r>
      <w:r w:rsidR="00D358AE">
        <w:t>,</w:t>
      </w:r>
      <w:r w:rsidRPr="003A7405">
        <w:t xml:space="preserve"> to </w:t>
      </w:r>
      <w:r w:rsidR="00F240CF" w:rsidRPr="00F240CF">
        <w:rPr>
          <w:lang w:val="en-GB"/>
        </w:rPr>
        <w:t xml:space="preserve">the Portuguese Judo Federation </w:t>
      </w:r>
      <w:r w:rsidR="00C66D75" w:rsidRPr="00ED1DA6">
        <w:rPr>
          <w:b/>
          <w:bCs/>
        </w:rPr>
        <w:t xml:space="preserve">before the </w:t>
      </w:r>
      <w:r w:rsidR="00C66D75">
        <w:rPr>
          <w:b/>
          <w:bCs/>
          <w:color w:val="000000"/>
        </w:rPr>
        <w:t>9</w:t>
      </w:r>
      <w:r w:rsidR="00C66D75" w:rsidRPr="00C66D75">
        <w:rPr>
          <w:b/>
          <w:bCs/>
          <w:color w:val="000000"/>
          <w:vertAlign w:val="superscript"/>
        </w:rPr>
        <w:t>th</w:t>
      </w:r>
      <w:r w:rsidR="00C66D75" w:rsidRPr="00ED1DA6">
        <w:rPr>
          <w:b/>
          <w:bCs/>
          <w:color w:val="000000"/>
        </w:rPr>
        <w:t xml:space="preserve"> September</w:t>
      </w:r>
      <w:r w:rsidR="00F240CF">
        <w:rPr>
          <w:b/>
          <w:bCs/>
          <w:color w:val="000000"/>
        </w:rPr>
        <w:t>.</w:t>
      </w:r>
    </w:p>
    <w:p w:rsidR="00ED1DA6" w:rsidRDefault="00ED1DA6">
      <w:pPr>
        <w:spacing w:after="0"/>
      </w:pPr>
    </w:p>
    <w:p w:rsidR="00A51BAD" w:rsidRDefault="00C26BBD" w:rsidP="00A51BAD">
      <w:pPr>
        <w:spacing w:after="0"/>
      </w:pPr>
      <w:r w:rsidRPr="00C26BBD">
        <w:pict>
          <v:line id="_x0000_s2087" style="position:absolute;left:0;text-align:left;z-index:251683840" from="236.4pt,10.25pt" to="521.85pt,10.25pt" strokeweight=".26mm">
            <v:stroke joinstyle="miter"/>
          </v:line>
        </w:pict>
      </w:r>
      <w:r w:rsidRPr="00C26BBD">
        <w:pict>
          <v:line id="_x0000_s2088" style="position:absolute;left:0;text-align:left;z-index:251684864" from="64.2pt,10.3pt" to="190.35pt,10.3pt" strokeweight=".26mm">
            <v:stroke joinstyle="miter"/>
          </v:line>
        </w:pict>
      </w:r>
      <w:r w:rsidR="00A51BAD">
        <w:t>DATE:</w:t>
      </w:r>
    </w:p>
    <w:p w:rsidR="00FF32CC" w:rsidRDefault="00A51BAD" w:rsidP="00884975">
      <w:pPr>
        <w:jc w:val="right"/>
        <w:rPr>
          <w:rFonts w:ascii="Arial" w:hAnsi="Arial" w:cs="Arial"/>
          <w:sz w:val="18"/>
          <w:szCs w:val="20"/>
          <w:lang w:val="en-GB" w:eastAsia="ar-SA" w:bidi="ar-SA"/>
        </w:rPr>
      </w:pPr>
      <w:r>
        <w:t>Signature of the head of the delegation and stamp of the federation</w:t>
      </w:r>
    </w:p>
    <w:p w:rsidR="006A2C80" w:rsidRDefault="006A2C80" w:rsidP="00044320">
      <w:pPr>
        <w:ind w:firstLine="0"/>
        <w:jc w:val="left"/>
        <w:rPr>
          <w:rFonts w:ascii="Arial" w:hAnsi="Arial" w:cs="Arial"/>
          <w:sz w:val="18"/>
          <w:szCs w:val="20"/>
          <w:lang w:val="en-GB" w:eastAsia="ar-SA" w:bidi="ar-SA"/>
        </w:rPr>
        <w:sectPr w:rsidR="006A2C8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014" w:right="867" w:bottom="709" w:left="480" w:header="567" w:footer="567" w:gutter="0"/>
          <w:cols w:space="720"/>
          <w:docGrid w:linePitch="299"/>
        </w:sectPr>
      </w:pPr>
    </w:p>
    <w:p w:rsidR="00884975" w:rsidRPr="004B275F" w:rsidRDefault="00884975" w:rsidP="00884975">
      <w:pPr>
        <w:pStyle w:val="FormTitle"/>
        <w:pageBreakBefore/>
        <w:jc w:val="center"/>
        <w:rPr>
          <w:color w:val="auto"/>
          <w:sz w:val="32"/>
        </w:rPr>
      </w:pPr>
      <w:r w:rsidRPr="004B275F">
        <w:rPr>
          <w:color w:val="auto"/>
          <w:sz w:val="32"/>
        </w:rPr>
        <w:lastRenderedPageBreak/>
        <w:t>Form 4: Visa Application Form</w:t>
      </w:r>
    </w:p>
    <w:p w:rsidR="00884975" w:rsidRPr="00044320" w:rsidRDefault="00C26BBD" w:rsidP="00884975">
      <w:pPr>
        <w:tabs>
          <w:tab w:val="left" w:pos="5387"/>
          <w:tab w:val="left" w:pos="10490"/>
        </w:tabs>
        <w:ind w:firstLine="0"/>
        <w:rPr>
          <w:sz w:val="20"/>
        </w:rPr>
      </w:pPr>
      <w:r w:rsidRPr="00C26BBD">
        <w:rPr>
          <w:sz w:val="20"/>
        </w:rPr>
        <w:pict>
          <v:shape id="_x0000_s2090" type="#_x0000_t202" style="position:absolute;left:0;text-align:left;margin-left:71.25pt;margin-top:10.25pt;width:462.8pt;height:21.3pt;z-index:251686912;mso-wrap-distance-left:9.05pt;mso-wrap-distance-right:9.05pt" strokeweight=".5pt">
            <v:fill color2="black"/>
            <v:textbox inset="7.45pt,3.85pt,7.45pt,3.85pt">
              <w:txbxContent>
                <w:p w:rsidR="00884975" w:rsidRDefault="00884975" w:rsidP="00884975">
                  <w:pPr>
                    <w:ind w:firstLine="0"/>
                  </w:pPr>
                </w:p>
              </w:txbxContent>
            </v:textbox>
          </v:shape>
        </w:pict>
      </w:r>
    </w:p>
    <w:p w:rsidR="00884975" w:rsidRPr="003A7405" w:rsidRDefault="00C26BBD" w:rsidP="00884975">
      <w:pPr>
        <w:tabs>
          <w:tab w:val="left" w:pos="5387"/>
          <w:tab w:val="left" w:pos="10490"/>
        </w:tabs>
        <w:ind w:firstLine="0"/>
        <w:rPr>
          <w:b/>
          <w:u w:val="single"/>
        </w:rPr>
      </w:pPr>
      <w:r w:rsidRPr="00C26BBD">
        <w:rPr>
          <w:sz w:val="20"/>
        </w:rPr>
        <w:pict>
          <v:shape id="_x0000_s2091" type="#_x0000_t202" style="position:absolute;left:0;text-align:left;margin-left:209.25pt;margin-top:14.3pt;width:38.3pt;height:21.3pt;z-index:251687936;mso-wrap-distance-left:9.05pt;mso-wrap-distance-right:9.05pt" strokeweight=".5pt">
            <v:fill color2="black"/>
            <v:textbox style="mso-next-textbox:#_x0000_s2091" inset="7.45pt,3.85pt,7.45pt,3.85pt">
              <w:txbxContent>
                <w:p w:rsidR="00884975" w:rsidRPr="003A7405" w:rsidRDefault="00884975" w:rsidP="00884975">
                  <w:pPr>
                    <w:spacing w:after="0"/>
                    <w:ind w:firstLine="0"/>
                    <w:jc w:val="center"/>
                    <w:rPr>
                      <w:lang w:val="pt-PT"/>
                    </w:rPr>
                  </w:pPr>
                  <w:r w:rsidRPr="003A7405">
                    <w:rPr>
                      <w:lang w:val="pt-PT"/>
                    </w:rPr>
                    <w:t>(</w:t>
                  </w:r>
                  <w:proofErr w:type="spellStart"/>
                  <w:r w:rsidRPr="003A7405">
                    <w:rPr>
                      <w:lang w:val="pt-PT"/>
                    </w:rPr>
                    <w:t>day</w:t>
                  </w:r>
                  <w:proofErr w:type="spellEnd"/>
                  <w:r w:rsidRPr="003A7405">
                    <w:rPr>
                      <w:lang w:val="pt-PT"/>
                    </w:rPr>
                    <w:t>)</w:t>
                  </w:r>
                </w:p>
              </w:txbxContent>
            </v:textbox>
          </v:shape>
        </w:pict>
      </w:r>
      <w:r w:rsidRPr="00C26BBD">
        <w:rPr>
          <w:noProof/>
          <w:lang w:val="pt-PT" w:eastAsia="pt-PT" w:bidi="ar-SA"/>
        </w:rPr>
        <w:pict>
          <v:shape id="_x0000_s2094" type="#_x0000_t202" style="position:absolute;left:0;text-align:left;margin-left:287.95pt;margin-top:14.3pt;width:38.3pt;height:21.3pt;z-index:251691008;mso-wrap-distance-left:9.05pt;mso-wrap-distance-right:9.05pt" strokeweight=".5pt">
            <v:fill color2="black"/>
            <v:textbox style="mso-next-textbox:#_x0000_s2094" inset="7.45pt,3.85pt,7.45pt,3.85pt">
              <w:txbxContent>
                <w:p w:rsidR="00884975" w:rsidRPr="003A7405" w:rsidRDefault="00884975" w:rsidP="00884975">
                  <w:pPr>
                    <w:spacing w:after="0"/>
                    <w:ind w:firstLine="0"/>
                    <w:jc w:val="center"/>
                    <w:rPr>
                      <w:lang w:val="pt-PT"/>
                    </w:rPr>
                  </w:pPr>
                  <w:r w:rsidRPr="003A7405">
                    <w:rPr>
                      <w:lang w:val="pt-PT"/>
                    </w:rPr>
                    <w:t>(</w:t>
                  </w:r>
                  <w:proofErr w:type="spellStart"/>
                  <w:r w:rsidRPr="003A7405">
                    <w:rPr>
                      <w:lang w:val="pt-PT"/>
                    </w:rPr>
                    <w:t>day</w:t>
                  </w:r>
                  <w:proofErr w:type="spellEnd"/>
                  <w:r w:rsidRPr="003A7405">
                    <w:rPr>
                      <w:lang w:val="pt-PT"/>
                    </w:rPr>
                    <w:t>)</w:t>
                  </w:r>
                </w:p>
              </w:txbxContent>
            </v:textbox>
          </v:shape>
        </w:pict>
      </w:r>
      <w:r w:rsidRPr="00C26BBD">
        <w:rPr>
          <w:sz w:val="20"/>
        </w:rPr>
        <w:pict>
          <v:shape id="_x0000_s2092" type="#_x0000_t202" style="position:absolute;left:0;text-align:left;margin-left:344.8pt;margin-top:14.3pt;width:189.25pt;height:21.3pt;z-index:251688960;mso-wrap-distance-left:9.05pt;mso-wrap-distance-right:9.05pt" strokeweight=".5pt">
            <v:fill color2="black"/>
            <v:textbox style="mso-next-textbox:#_x0000_s2092" inset="7.45pt,3.85pt,7.45pt,3.85pt">
              <w:txbxContent>
                <w:p w:rsidR="00884975" w:rsidRDefault="00884975" w:rsidP="00884975">
                  <w:pPr>
                    <w:ind w:firstLine="0"/>
                  </w:pPr>
                </w:p>
              </w:txbxContent>
            </v:textbox>
          </v:shape>
        </w:pict>
      </w:r>
      <w:r w:rsidR="00884975" w:rsidRPr="003A7405">
        <w:rPr>
          <w:b/>
        </w:rPr>
        <w:t>FEDERATION</w:t>
      </w:r>
      <w:r w:rsidR="00884975" w:rsidRPr="003A7405">
        <w:rPr>
          <w:b/>
        </w:rPr>
        <w:tab/>
      </w:r>
    </w:p>
    <w:p w:rsidR="00884975" w:rsidRDefault="00C26BBD" w:rsidP="00884975">
      <w:pPr>
        <w:tabs>
          <w:tab w:val="left" w:pos="5245"/>
          <w:tab w:val="left" w:pos="6521"/>
        </w:tabs>
        <w:ind w:firstLine="0"/>
      </w:pPr>
      <w:r w:rsidRPr="00C26BBD">
        <w:pict>
          <v:shape id="_x0000_s2093" type="#_x0000_t202" style="position:absolute;left:0;text-align:left;margin-left:315.75pt;margin-top:17.3pt;width:218.25pt;height:21.3pt;z-index:251689984;mso-wrap-distance-left:9.05pt;mso-wrap-distance-right:9.05pt" strokeweight=".5pt">
            <v:fill color2="black"/>
            <v:textbox style="mso-next-textbox:#_x0000_s2093" inset="7.45pt,3.85pt,7.45pt,3.85pt">
              <w:txbxContent>
                <w:p w:rsidR="00884975" w:rsidRDefault="00884975" w:rsidP="00884975">
                  <w:pPr>
                    <w:ind w:firstLine="0"/>
                  </w:pPr>
                </w:p>
              </w:txbxContent>
            </v:textbox>
          </v:shape>
        </w:pict>
      </w:r>
      <w:r w:rsidR="00884975">
        <w:t>Our delegation needs the invitation from the                     till the</w:t>
      </w:r>
      <w:r w:rsidR="00884975">
        <w:tab/>
        <w:t xml:space="preserve">  of </w:t>
      </w:r>
    </w:p>
    <w:p w:rsidR="00884975" w:rsidRDefault="00C26BBD" w:rsidP="00884975">
      <w:pPr>
        <w:ind w:firstLine="0"/>
      </w:pPr>
      <w:r>
        <w:rPr>
          <w:noProof/>
          <w:lang w:val="pt-PT" w:eastAsia="pt-PT" w:bidi="ar-SA"/>
        </w:rPr>
        <w:pict>
          <v:line id="_x0000_s2095" style="position:absolute;left:0;text-align:left;z-index:251692032" from="131.9pt,13pt" to="258.05pt,13pt" strokeweight=".26mm">
            <v:stroke joinstyle="miter"/>
          </v:line>
        </w:pict>
      </w:r>
      <w:r w:rsidR="00884975">
        <w:t xml:space="preserve">We will apply for visas at the                              </w:t>
      </w:r>
      <w:r w:rsidR="00884975">
        <w:rPr>
          <w:szCs w:val="18"/>
        </w:rPr>
        <w:t xml:space="preserve">                        </w:t>
      </w:r>
      <w:r w:rsidR="00884975">
        <w:t xml:space="preserve">Embassy in </w:t>
      </w:r>
    </w:p>
    <w:p w:rsidR="00884975" w:rsidRDefault="00884975" w:rsidP="00884975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(Country, city)</w:t>
      </w:r>
    </w:p>
    <w:p w:rsidR="00884975" w:rsidRPr="003A7405" w:rsidRDefault="00884975" w:rsidP="00884975">
      <w:pPr>
        <w:ind w:firstLine="0"/>
        <w:jc w:val="left"/>
        <w:rPr>
          <w:b/>
          <w:bCs/>
        </w:rPr>
      </w:pPr>
      <w:r w:rsidRPr="003A7405">
        <w:rPr>
          <w:b/>
        </w:rPr>
        <w:t xml:space="preserve">Please fill in the table in BLOCK LETTERS and attach a </w:t>
      </w:r>
      <w:r w:rsidRPr="003A7405">
        <w:rPr>
          <w:b/>
          <w:bCs/>
        </w:rPr>
        <w:t>COPY OF PASSPORT.</w:t>
      </w:r>
    </w:p>
    <w:tbl>
      <w:tblPr>
        <w:tblStyle w:val="Tabelacomgrelha"/>
        <w:tblW w:w="0" w:type="auto"/>
        <w:tblInd w:w="710" w:type="dxa"/>
        <w:tblLook w:val="04A0"/>
      </w:tblPr>
      <w:tblGrid>
        <w:gridCol w:w="1639"/>
        <w:gridCol w:w="1615"/>
        <w:gridCol w:w="1632"/>
        <w:gridCol w:w="1607"/>
        <w:gridCol w:w="1610"/>
        <w:gridCol w:w="1656"/>
        <w:gridCol w:w="1637"/>
        <w:gridCol w:w="1608"/>
        <w:gridCol w:w="1617"/>
      </w:tblGrid>
      <w:tr w:rsidR="00DD387E" w:rsidTr="00884975">
        <w:tc>
          <w:tcPr>
            <w:tcW w:w="1639" w:type="dxa"/>
          </w:tcPr>
          <w:p w:rsidR="00C12CF7" w:rsidRPr="003A7405" w:rsidRDefault="00DD387E" w:rsidP="00FB1E67">
            <w:pPr>
              <w:spacing w:before="60" w:after="60"/>
              <w:ind w:firstLine="0"/>
              <w:jc w:val="left"/>
              <w:rPr>
                <w:rFonts w:cs="Arial"/>
                <w:b/>
                <w:lang w:val="en-GB" w:eastAsia="ar-SA" w:bidi="ar-SA"/>
              </w:rPr>
            </w:pPr>
            <w:r w:rsidRPr="003A7405">
              <w:rPr>
                <w:rFonts w:cs="Arial"/>
                <w:b/>
                <w:lang w:val="en-GB" w:eastAsia="ar-SA" w:bidi="ar-SA"/>
              </w:rPr>
              <w:t>Surname</w:t>
            </w:r>
          </w:p>
        </w:tc>
        <w:tc>
          <w:tcPr>
            <w:tcW w:w="1615" w:type="dxa"/>
          </w:tcPr>
          <w:p w:rsidR="00C12CF7" w:rsidRPr="003A7405" w:rsidRDefault="00DD387E" w:rsidP="00FB1E67">
            <w:pPr>
              <w:spacing w:before="60" w:after="60"/>
              <w:ind w:firstLine="0"/>
              <w:jc w:val="left"/>
              <w:rPr>
                <w:rFonts w:cs="Arial"/>
                <w:b/>
                <w:lang w:val="en-GB" w:eastAsia="ar-SA" w:bidi="ar-SA"/>
              </w:rPr>
            </w:pPr>
            <w:r w:rsidRPr="003A7405">
              <w:rPr>
                <w:rFonts w:cs="Arial"/>
                <w:b/>
                <w:lang w:val="en-GB" w:eastAsia="ar-SA" w:bidi="ar-SA"/>
              </w:rPr>
              <w:t>First Name</w:t>
            </w:r>
          </w:p>
        </w:tc>
        <w:tc>
          <w:tcPr>
            <w:tcW w:w="1632" w:type="dxa"/>
          </w:tcPr>
          <w:p w:rsidR="00C12CF7" w:rsidRPr="003A7405" w:rsidRDefault="00DD387E" w:rsidP="00FB1E67">
            <w:pPr>
              <w:spacing w:before="60" w:after="60"/>
              <w:ind w:firstLine="0"/>
              <w:jc w:val="left"/>
              <w:rPr>
                <w:rFonts w:cs="Arial"/>
                <w:b/>
                <w:lang w:val="en-GB" w:eastAsia="ar-SA" w:bidi="ar-SA"/>
              </w:rPr>
            </w:pPr>
            <w:r w:rsidRPr="003A7405">
              <w:rPr>
                <w:rFonts w:cs="Arial"/>
                <w:b/>
                <w:lang w:val="en-GB" w:eastAsia="ar-SA" w:bidi="ar-SA"/>
              </w:rPr>
              <w:t>Position</w:t>
            </w:r>
          </w:p>
        </w:tc>
        <w:tc>
          <w:tcPr>
            <w:tcW w:w="1607" w:type="dxa"/>
          </w:tcPr>
          <w:p w:rsidR="00C12CF7" w:rsidRPr="003A7405" w:rsidRDefault="00DD387E" w:rsidP="00FB1E67">
            <w:pPr>
              <w:spacing w:before="60" w:after="60"/>
              <w:ind w:firstLine="0"/>
              <w:jc w:val="left"/>
              <w:rPr>
                <w:rFonts w:cs="Arial"/>
                <w:b/>
                <w:lang w:val="en-GB" w:eastAsia="ar-SA" w:bidi="ar-SA"/>
              </w:rPr>
            </w:pPr>
            <w:r w:rsidRPr="003A7405">
              <w:rPr>
                <w:rFonts w:cs="Arial"/>
                <w:b/>
                <w:lang w:val="en-GB" w:eastAsia="ar-SA" w:bidi="ar-SA"/>
              </w:rPr>
              <w:t>Date of Birth</w:t>
            </w:r>
          </w:p>
        </w:tc>
        <w:tc>
          <w:tcPr>
            <w:tcW w:w="1610" w:type="dxa"/>
          </w:tcPr>
          <w:p w:rsidR="00C12CF7" w:rsidRPr="003A7405" w:rsidRDefault="00DD387E" w:rsidP="00FB1E67">
            <w:pPr>
              <w:spacing w:before="60" w:after="60"/>
              <w:ind w:firstLine="0"/>
              <w:jc w:val="left"/>
              <w:rPr>
                <w:rFonts w:cs="Arial"/>
                <w:b/>
                <w:lang w:val="en-GB" w:eastAsia="ar-SA" w:bidi="ar-SA"/>
              </w:rPr>
            </w:pPr>
            <w:r w:rsidRPr="003A7405">
              <w:rPr>
                <w:rFonts w:cs="Arial"/>
                <w:b/>
                <w:lang w:val="en-GB" w:eastAsia="ar-SA" w:bidi="ar-SA"/>
              </w:rPr>
              <w:t>Place of Birth</w:t>
            </w:r>
          </w:p>
        </w:tc>
        <w:tc>
          <w:tcPr>
            <w:tcW w:w="1656" w:type="dxa"/>
          </w:tcPr>
          <w:p w:rsidR="00C12CF7" w:rsidRPr="003A7405" w:rsidRDefault="00DD387E" w:rsidP="00FB1E67">
            <w:pPr>
              <w:spacing w:before="60" w:after="60"/>
              <w:ind w:firstLine="0"/>
              <w:jc w:val="left"/>
              <w:rPr>
                <w:rFonts w:cs="Arial"/>
                <w:b/>
                <w:lang w:val="en-GB" w:eastAsia="ar-SA" w:bidi="ar-SA"/>
              </w:rPr>
            </w:pPr>
            <w:r w:rsidRPr="003A7405">
              <w:rPr>
                <w:rFonts w:cs="Arial"/>
                <w:b/>
                <w:lang w:val="en-GB" w:eastAsia="ar-SA" w:bidi="ar-SA"/>
              </w:rPr>
              <w:t>Nationality</w:t>
            </w:r>
          </w:p>
        </w:tc>
        <w:tc>
          <w:tcPr>
            <w:tcW w:w="1637" w:type="dxa"/>
          </w:tcPr>
          <w:p w:rsidR="00C12CF7" w:rsidRPr="003A7405" w:rsidRDefault="00DD387E" w:rsidP="00FB1E67">
            <w:pPr>
              <w:spacing w:before="60" w:after="60"/>
              <w:ind w:firstLine="0"/>
              <w:jc w:val="left"/>
              <w:rPr>
                <w:rFonts w:cs="Arial"/>
                <w:b/>
                <w:lang w:val="en-GB" w:eastAsia="ar-SA" w:bidi="ar-SA"/>
              </w:rPr>
            </w:pPr>
            <w:r w:rsidRPr="003A7405">
              <w:rPr>
                <w:rFonts w:cs="Arial"/>
                <w:b/>
                <w:lang w:val="en-GB" w:eastAsia="ar-SA" w:bidi="ar-SA"/>
              </w:rPr>
              <w:t>Passport Nº</w:t>
            </w:r>
          </w:p>
        </w:tc>
        <w:tc>
          <w:tcPr>
            <w:tcW w:w="1608" w:type="dxa"/>
          </w:tcPr>
          <w:p w:rsidR="00C12CF7" w:rsidRPr="003A7405" w:rsidRDefault="00DD387E" w:rsidP="00FB1E67">
            <w:pPr>
              <w:spacing w:before="60" w:after="60"/>
              <w:ind w:firstLine="0"/>
              <w:jc w:val="left"/>
              <w:rPr>
                <w:rFonts w:cs="Arial"/>
                <w:b/>
                <w:lang w:val="en-GB" w:eastAsia="ar-SA" w:bidi="ar-SA"/>
              </w:rPr>
            </w:pPr>
            <w:r w:rsidRPr="003A7405">
              <w:rPr>
                <w:rFonts w:cs="Arial"/>
                <w:b/>
                <w:lang w:val="en-GB" w:eastAsia="ar-SA" w:bidi="ar-SA"/>
              </w:rPr>
              <w:t>Date of Issue</w:t>
            </w:r>
          </w:p>
        </w:tc>
        <w:tc>
          <w:tcPr>
            <w:tcW w:w="1617" w:type="dxa"/>
          </w:tcPr>
          <w:p w:rsidR="00C12CF7" w:rsidRPr="003A7405" w:rsidRDefault="00DD387E" w:rsidP="00FB1E67">
            <w:pPr>
              <w:spacing w:before="60" w:after="60"/>
              <w:ind w:firstLine="0"/>
              <w:jc w:val="left"/>
              <w:rPr>
                <w:rFonts w:cs="Arial"/>
                <w:b/>
                <w:lang w:val="en-GB" w:eastAsia="ar-SA" w:bidi="ar-SA"/>
              </w:rPr>
            </w:pPr>
            <w:r w:rsidRPr="003A7405">
              <w:rPr>
                <w:rFonts w:cs="Arial"/>
                <w:b/>
                <w:lang w:val="en-GB" w:eastAsia="ar-SA" w:bidi="ar-SA"/>
              </w:rPr>
              <w:t>Date of Expiry</w:t>
            </w:r>
          </w:p>
        </w:tc>
      </w:tr>
      <w:tr w:rsidR="00DD387E" w:rsidTr="00884975">
        <w:tc>
          <w:tcPr>
            <w:tcW w:w="1639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5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2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0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56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8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</w:tr>
      <w:tr w:rsidR="00DD387E" w:rsidTr="00884975">
        <w:tc>
          <w:tcPr>
            <w:tcW w:w="1639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5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2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0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56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8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</w:tr>
      <w:tr w:rsidR="00DD387E" w:rsidTr="00884975">
        <w:tc>
          <w:tcPr>
            <w:tcW w:w="1639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5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2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0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56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8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</w:tr>
      <w:tr w:rsidR="00DD387E" w:rsidTr="00884975">
        <w:tc>
          <w:tcPr>
            <w:tcW w:w="1639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5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2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0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56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8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</w:tr>
      <w:tr w:rsidR="00DD387E" w:rsidTr="00884975">
        <w:tc>
          <w:tcPr>
            <w:tcW w:w="1639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5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2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0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56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8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</w:tr>
      <w:tr w:rsidR="00DD387E" w:rsidTr="00884975">
        <w:tc>
          <w:tcPr>
            <w:tcW w:w="1639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5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2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0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56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8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</w:tr>
      <w:tr w:rsidR="00DD387E" w:rsidTr="00884975">
        <w:tc>
          <w:tcPr>
            <w:tcW w:w="1639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5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2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0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56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8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7" w:type="dxa"/>
          </w:tcPr>
          <w:p w:rsidR="00C12CF7" w:rsidRDefault="00C12CF7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</w:tr>
      <w:tr w:rsidR="00DD387E" w:rsidTr="00884975">
        <w:tc>
          <w:tcPr>
            <w:tcW w:w="1639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5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2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0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56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8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</w:tr>
      <w:tr w:rsidR="00DD387E" w:rsidTr="00884975">
        <w:tc>
          <w:tcPr>
            <w:tcW w:w="1639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5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2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0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56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8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</w:tr>
      <w:tr w:rsidR="00DD387E" w:rsidTr="00884975">
        <w:tc>
          <w:tcPr>
            <w:tcW w:w="1639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5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2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0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56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8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</w:tr>
      <w:tr w:rsidR="00DD387E" w:rsidTr="00884975">
        <w:tc>
          <w:tcPr>
            <w:tcW w:w="1639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5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2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0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56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8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</w:tr>
      <w:tr w:rsidR="00DD387E" w:rsidTr="00884975">
        <w:tc>
          <w:tcPr>
            <w:tcW w:w="1639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5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2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0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56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8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</w:tr>
      <w:tr w:rsidR="00DD387E" w:rsidTr="00884975">
        <w:tc>
          <w:tcPr>
            <w:tcW w:w="1639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5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2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0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56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3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08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  <w:tc>
          <w:tcPr>
            <w:tcW w:w="1617" w:type="dxa"/>
          </w:tcPr>
          <w:p w:rsidR="00DD387E" w:rsidRDefault="00DD387E">
            <w:pPr>
              <w:ind w:firstLine="0"/>
              <w:jc w:val="left"/>
              <w:rPr>
                <w:rFonts w:ascii="Arial" w:hAnsi="Arial" w:cs="Arial"/>
                <w:sz w:val="18"/>
                <w:szCs w:val="20"/>
                <w:lang w:val="en-GB" w:eastAsia="ar-SA" w:bidi="ar-SA"/>
              </w:rPr>
            </w:pPr>
          </w:p>
        </w:tc>
      </w:tr>
    </w:tbl>
    <w:p w:rsidR="00DD387E" w:rsidRPr="00A51BAD" w:rsidRDefault="00DD387E">
      <w:pPr>
        <w:ind w:left="710" w:firstLine="0"/>
        <w:jc w:val="left"/>
        <w:rPr>
          <w:rFonts w:cs="Arial"/>
          <w:szCs w:val="20"/>
          <w:lang w:val="en-GB" w:eastAsia="ar-SA" w:bidi="ar-SA"/>
        </w:rPr>
      </w:pPr>
    </w:p>
    <w:p w:rsidR="00D358AE" w:rsidRPr="00AA3B44" w:rsidRDefault="00D358AE" w:rsidP="00D358AE">
      <w:pPr>
        <w:spacing w:after="0"/>
        <w:ind w:left="567" w:firstLine="0"/>
        <w:jc w:val="left"/>
        <w:rPr>
          <w:rFonts w:asciiTheme="minorHAnsi" w:hAnsiTheme="minorHAnsi" w:cs="Arial"/>
          <w:b/>
          <w:lang w:val="en-GB" w:eastAsia="ar-SA" w:bidi="ar-SA"/>
        </w:rPr>
      </w:pPr>
      <w:r w:rsidRPr="003A7405">
        <w:t>Please send this document, completed</w:t>
      </w:r>
      <w:r>
        <w:t>,</w:t>
      </w:r>
      <w:r w:rsidRPr="003A7405">
        <w:t xml:space="preserve"> to </w:t>
      </w:r>
      <w:r w:rsidRPr="00F240CF">
        <w:rPr>
          <w:lang w:val="en-GB"/>
        </w:rPr>
        <w:t>the Portuguese Judo Federation</w:t>
      </w:r>
      <w:r w:rsidRPr="00AA3B44">
        <w:rPr>
          <w:rFonts w:asciiTheme="minorHAnsi" w:hAnsiTheme="minorHAnsi" w:cs="Arial"/>
          <w:b/>
          <w:lang w:val="en-GB" w:eastAsia="ar-SA" w:bidi="ar-SA"/>
        </w:rPr>
        <w:t xml:space="preserve"> before</w:t>
      </w:r>
      <w:r w:rsidRPr="00AA3B44">
        <w:rPr>
          <w:rFonts w:asciiTheme="minorHAnsi" w:hAnsiTheme="minorHAnsi" w:cs="Arial"/>
          <w:b/>
          <w:bCs/>
          <w:lang w:val="en-GB" w:eastAsia="ar-SA" w:bidi="ar-SA"/>
        </w:rPr>
        <w:t xml:space="preserve"> the 4</w:t>
      </w:r>
      <w:r w:rsidRPr="00AA3B44">
        <w:rPr>
          <w:rFonts w:asciiTheme="minorHAnsi" w:hAnsiTheme="minorHAnsi" w:cs="Arial"/>
          <w:b/>
          <w:bCs/>
          <w:vertAlign w:val="superscript"/>
          <w:lang w:val="en-GB" w:eastAsia="ar-SA" w:bidi="ar-SA"/>
        </w:rPr>
        <w:t xml:space="preserve">th </w:t>
      </w:r>
      <w:r w:rsidRPr="00AA3B44">
        <w:rPr>
          <w:rFonts w:asciiTheme="minorHAnsi" w:hAnsiTheme="minorHAnsi" w:cs="Arial"/>
          <w:b/>
          <w:bCs/>
          <w:lang w:val="en-GB" w:eastAsia="ar-SA" w:bidi="ar-SA"/>
        </w:rPr>
        <w:t>September.</w:t>
      </w:r>
    </w:p>
    <w:p w:rsidR="00A51BAD" w:rsidRPr="00D358AE" w:rsidRDefault="00A51BAD" w:rsidP="00DD387E">
      <w:pPr>
        <w:ind w:left="710" w:firstLine="0"/>
        <w:jc w:val="left"/>
        <w:rPr>
          <w:rFonts w:cs="Arial"/>
          <w:lang w:val="en-GB" w:eastAsia="ar-SA" w:bidi="ar-SA"/>
        </w:rPr>
      </w:pPr>
    </w:p>
    <w:p w:rsidR="005A083B" w:rsidRDefault="00C26BBD" w:rsidP="005A083B">
      <w:pPr>
        <w:spacing w:after="0"/>
      </w:pPr>
      <w:r w:rsidRPr="00C26BBD">
        <w:pict>
          <v:line id="_x0000_s2074" style="position:absolute;left:0;text-align:left;z-index:251671552" from="466.65pt,10.3pt" to="752.1pt,10.3pt" strokeweight=".26mm">
            <v:stroke joinstyle="miter"/>
          </v:line>
        </w:pict>
      </w:r>
      <w:r w:rsidRPr="00C26BBD">
        <w:pict>
          <v:line id="_x0000_s2075" style="position:absolute;left:0;text-align:left;z-index:251672576" from="298.2pt,10.3pt" to="424.35pt,10.3pt" strokeweight=".26mm">
            <v:stroke joinstyle="miter"/>
          </v:line>
        </w:pict>
      </w:r>
      <w:r w:rsidR="005A083B">
        <w:tab/>
      </w:r>
      <w:r w:rsidR="005A083B">
        <w:tab/>
      </w:r>
      <w:r w:rsidR="005A083B">
        <w:tab/>
      </w:r>
      <w:r w:rsidR="005A083B">
        <w:tab/>
      </w:r>
      <w:r w:rsidR="005A083B">
        <w:tab/>
      </w:r>
      <w:r w:rsidR="005A083B">
        <w:tab/>
      </w:r>
      <w:r w:rsidR="005A083B">
        <w:tab/>
        <w:t>DATE:</w:t>
      </w:r>
    </w:p>
    <w:p w:rsidR="00DD387E" w:rsidRDefault="005A083B" w:rsidP="00DD387E">
      <w:pPr>
        <w:ind w:left="710" w:firstLine="0"/>
        <w:jc w:val="right"/>
        <w:rPr>
          <w:rFonts w:asciiTheme="minorHAnsi" w:hAnsiTheme="minorHAnsi"/>
        </w:rPr>
      </w:pPr>
      <w:r>
        <w:t>Signature of the head of the delegation and stamp of the federation</w:t>
      </w:r>
    </w:p>
    <w:p w:rsidR="00DD387E" w:rsidRPr="00DD387E" w:rsidRDefault="00DD387E" w:rsidP="00DD387E">
      <w:pPr>
        <w:ind w:left="710" w:firstLine="0"/>
        <w:jc w:val="right"/>
        <w:rPr>
          <w:rFonts w:asciiTheme="minorHAnsi" w:hAnsiTheme="minorHAnsi" w:cs="Arial"/>
          <w:b/>
          <w:u w:val="single"/>
          <w:lang w:val="en-GB" w:eastAsia="ar-SA" w:bidi="ar-SA"/>
        </w:rPr>
        <w:sectPr w:rsidR="00DD387E" w:rsidRPr="00DD387E" w:rsidSect="00C12CF7">
          <w:pgSz w:w="16838" w:h="11906" w:orient="landscape"/>
          <w:pgMar w:top="480" w:right="1014" w:bottom="867" w:left="709" w:header="567" w:footer="567" w:gutter="0"/>
          <w:cols w:space="720"/>
          <w:docGrid w:linePitch="299"/>
        </w:sectPr>
      </w:pPr>
    </w:p>
    <w:p w:rsidR="00817A12" w:rsidRPr="003A7405" w:rsidRDefault="00627FE8" w:rsidP="003A7405">
      <w:pPr>
        <w:pageBreakBefore/>
        <w:ind w:firstLine="0"/>
        <w:jc w:val="center"/>
        <w:rPr>
          <w:rFonts w:asciiTheme="minorHAnsi" w:hAnsiTheme="minorHAnsi" w:cs="Arial"/>
          <w:b/>
          <w:sz w:val="32"/>
          <w:szCs w:val="40"/>
          <w:u w:val="single"/>
          <w:lang w:val="en-GB" w:eastAsia="ar-SA" w:bidi="ar-SA"/>
        </w:rPr>
      </w:pPr>
      <w:r w:rsidRPr="003A7405">
        <w:rPr>
          <w:rFonts w:asciiTheme="minorHAnsi" w:hAnsiTheme="minorHAnsi" w:cs="Arial"/>
          <w:b/>
          <w:sz w:val="32"/>
          <w:szCs w:val="40"/>
          <w:u w:val="single"/>
          <w:lang w:val="en-GB" w:eastAsia="ar-SA" w:bidi="ar-SA"/>
        </w:rPr>
        <w:lastRenderedPageBreak/>
        <w:t xml:space="preserve">Form </w:t>
      </w:r>
      <w:r w:rsidR="000F493D" w:rsidRPr="003A7405">
        <w:rPr>
          <w:rFonts w:asciiTheme="minorHAnsi" w:hAnsiTheme="minorHAnsi" w:cs="Arial"/>
          <w:b/>
          <w:sz w:val="32"/>
          <w:szCs w:val="40"/>
          <w:u w:val="single"/>
          <w:lang w:val="en-GB" w:eastAsia="ar-SA" w:bidi="ar-SA"/>
        </w:rPr>
        <w:t>5:</w:t>
      </w:r>
      <w:r w:rsidRPr="003A7405">
        <w:rPr>
          <w:rFonts w:asciiTheme="minorHAnsi" w:hAnsiTheme="minorHAnsi" w:cs="Arial"/>
          <w:b/>
          <w:sz w:val="32"/>
          <w:szCs w:val="40"/>
          <w:u w:val="single"/>
          <w:lang w:val="en-GB" w:eastAsia="ar-SA" w:bidi="ar-SA"/>
        </w:rPr>
        <w:t xml:space="preserve"> Media Accreditation Form</w:t>
      </w:r>
    </w:p>
    <w:p w:rsidR="00817A12" w:rsidRPr="00AA3B44" w:rsidRDefault="00817A12" w:rsidP="00AA3B44">
      <w:pPr>
        <w:spacing w:after="0"/>
        <w:ind w:firstLine="0"/>
        <w:rPr>
          <w:rFonts w:cs="Arial"/>
          <w:szCs w:val="20"/>
          <w:lang w:val="en-GB" w:eastAsia="ar-SA" w:bidi="ar-SA"/>
        </w:rPr>
      </w:pPr>
    </w:p>
    <w:p w:rsidR="00817A12" w:rsidRPr="00AA3B44" w:rsidRDefault="00C26BBD" w:rsidP="00AA3B44">
      <w:pPr>
        <w:spacing w:after="0"/>
        <w:ind w:firstLine="0"/>
        <w:rPr>
          <w:rFonts w:cs="Arial"/>
          <w:szCs w:val="20"/>
          <w:lang w:val="en-GB" w:eastAsia="ar-SA" w:bidi="ar-SA"/>
        </w:rPr>
      </w:pPr>
      <w:r w:rsidRPr="00C26BBD">
        <w:rPr>
          <w:sz w:val="24"/>
        </w:rPr>
        <w:pict>
          <v:shape id="_x0000_s2071" type="#_x0000_t202" style="position:absolute;left:0;text-align:left;margin-left:84.55pt;margin-top:7.15pt;width:432.25pt;height:21.3pt;z-index:251668480;mso-wrap-distance-left:9.05pt;mso-wrap-distance-right:9.05pt" strokecolor="black [3213]" strokeweight=".5pt">
            <v:fill color2="black"/>
            <v:stroke color2="#7fffff"/>
            <v:textbox inset="7.45pt,3.85pt,7.45pt,3.85pt">
              <w:txbxContent>
                <w:p w:rsidR="00817A12" w:rsidRPr="000F493D" w:rsidRDefault="00817A12">
                  <w:pPr>
                    <w:ind w:firstLine="0"/>
                  </w:pPr>
                </w:p>
              </w:txbxContent>
            </v:textbox>
          </v:shape>
        </w:pict>
      </w:r>
    </w:p>
    <w:p w:rsidR="00817A12" w:rsidRPr="003A7405" w:rsidRDefault="003A7405" w:rsidP="004546A9">
      <w:pPr>
        <w:spacing w:after="0"/>
        <w:ind w:left="284" w:firstLine="0"/>
        <w:rPr>
          <w:rFonts w:cs="Arial"/>
          <w:b/>
          <w:szCs w:val="20"/>
          <w:lang w:val="en-GB" w:eastAsia="ar-SA" w:bidi="ar-SA"/>
        </w:rPr>
      </w:pPr>
      <w:r w:rsidRPr="003A7405">
        <w:rPr>
          <w:rFonts w:cs="Arial"/>
          <w:b/>
          <w:szCs w:val="20"/>
          <w:lang w:val="en-GB" w:eastAsia="ar-SA" w:bidi="ar-SA"/>
        </w:rPr>
        <w:t>FEDERATION</w:t>
      </w:r>
    </w:p>
    <w:p w:rsidR="00817A12" w:rsidRPr="00A51BAD" w:rsidRDefault="00817A12" w:rsidP="00AA3B44">
      <w:pPr>
        <w:tabs>
          <w:tab w:val="left" w:leader="dot" w:pos="9923"/>
        </w:tabs>
        <w:spacing w:after="0"/>
        <w:ind w:firstLine="0"/>
        <w:rPr>
          <w:rFonts w:cs="Arial"/>
          <w:szCs w:val="24"/>
          <w:lang w:val="en-GB" w:eastAsia="ar-SA" w:bidi="ar-SA"/>
        </w:rPr>
      </w:pPr>
    </w:p>
    <w:p w:rsidR="00817A12" w:rsidRPr="00A51BAD" w:rsidRDefault="00817A12" w:rsidP="004546A9">
      <w:pPr>
        <w:tabs>
          <w:tab w:val="left" w:leader="dot" w:pos="9923"/>
        </w:tabs>
        <w:spacing w:after="0"/>
        <w:ind w:right="211" w:firstLine="0"/>
        <w:rPr>
          <w:rFonts w:cs="Arial"/>
          <w:szCs w:val="24"/>
          <w:lang w:val="en-GB" w:eastAsia="ar-SA" w:bidi="ar-SA"/>
        </w:rPr>
      </w:pPr>
    </w:p>
    <w:tbl>
      <w:tblPr>
        <w:tblW w:w="4703" w:type="pct"/>
        <w:tblInd w:w="354" w:type="dxa"/>
        <w:tblCellMar>
          <w:left w:w="70" w:type="dxa"/>
          <w:right w:w="70" w:type="dxa"/>
        </w:tblCellMar>
        <w:tblLook w:val="0000"/>
      </w:tblPr>
      <w:tblGrid>
        <w:gridCol w:w="3645"/>
        <w:gridCol w:w="6418"/>
      </w:tblGrid>
      <w:tr w:rsidR="00817A12" w:rsidRPr="004A57F0" w:rsidTr="004546A9">
        <w:trPr>
          <w:trHeight w:val="433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4A57F0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b/>
                <w:position w:val="-19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Last name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4A57F0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</w:p>
        </w:tc>
      </w:tr>
      <w:tr w:rsidR="00817A12" w:rsidRPr="004A57F0" w:rsidTr="004546A9">
        <w:trPr>
          <w:trHeight w:val="512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4A57F0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b/>
                <w:position w:val="-19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First name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4A57F0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</w:p>
        </w:tc>
      </w:tr>
      <w:tr w:rsidR="00817A12" w:rsidRPr="004A57F0" w:rsidTr="004546A9">
        <w:trPr>
          <w:trHeight w:val="497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4A57F0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b/>
                <w:position w:val="-19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Passport Number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4A57F0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</w:p>
        </w:tc>
      </w:tr>
      <w:tr w:rsidR="00817A12" w:rsidRPr="004A57F0" w:rsidTr="004546A9">
        <w:trPr>
          <w:trHeight w:val="512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4A57F0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b/>
                <w:position w:val="-19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AIPS Card N</w:t>
            </w:r>
            <w:r w:rsid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umberº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4A57F0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</w:p>
        </w:tc>
      </w:tr>
      <w:tr w:rsidR="00817A12" w:rsidRPr="004A57F0" w:rsidTr="004546A9">
        <w:trPr>
          <w:trHeight w:val="497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4A57F0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b/>
                <w:position w:val="-19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National Press Card N</w:t>
            </w:r>
            <w:r w:rsid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umber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4A57F0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</w:p>
        </w:tc>
      </w:tr>
      <w:tr w:rsidR="00817A12" w:rsidRPr="004A57F0" w:rsidTr="004546A9">
        <w:trPr>
          <w:trHeight w:val="497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4A57F0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b/>
                <w:position w:val="-19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Personal e-mail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4A57F0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</w:p>
        </w:tc>
      </w:tr>
      <w:tr w:rsidR="00817A12" w:rsidRPr="004A57F0" w:rsidTr="004546A9">
        <w:trPr>
          <w:trHeight w:val="497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4A57F0" w:rsidRDefault="004A57F0" w:rsidP="004A57F0">
            <w:pPr>
              <w:snapToGrid w:val="0"/>
              <w:spacing w:after="0"/>
              <w:ind w:firstLine="0"/>
              <w:jc w:val="left"/>
              <w:rPr>
                <w:rFonts w:cs="Arial"/>
                <w:b/>
                <w:position w:val="-19"/>
                <w:szCs w:val="20"/>
                <w:lang w:val="en-GB" w:eastAsia="ar-SA" w:bidi="ar-SA"/>
              </w:rPr>
            </w:pPr>
            <w:r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Personal M</w:t>
            </w:r>
            <w:r w:rsidR="00627FE8" w:rsidRP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 xml:space="preserve">obile </w:t>
            </w:r>
            <w:r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Number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4A57F0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</w:p>
        </w:tc>
      </w:tr>
      <w:tr w:rsidR="00817A12" w:rsidRPr="004A57F0" w:rsidTr="004546A9">
        <w:trPr>
          <w:trHeight w:val="497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4A57F0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b/>
                <w:position w:val="-19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Company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4A57F0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</w:p>
        </w:tc>
      </w:tr>
      <w:tr w:rsidR="00817A12" w:rsidRPr="004A57F0" w:rsidTr="004546A9">
        <w:trPr>
          <w:trHeight w:val="512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4A57F0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b/>
                <w:position w:val="-19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Company Post Address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4A57F0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</w:p>
        </w:tc>
      </w:tr>
      <w:tr w:rsidR="00817A12" w:rsidRPr="004A57F0" w:rsidTr="004546A9">
        <w:trPr>
          <w:trHeight w:val="512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4A57F0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b/>
                <w:position w:val="-19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Postal Code, City, Country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4A57F0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</w:p>
        </w:tc>
      </w:tr>
      <w:tr w:rsidR="00817A12" w:rsidRPr="004A57F0" w:rsidTr="004546A9">
        <w:trPr>
          <w:trHeight w:val="512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4A57F0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b/>
                <w:position w:val="-19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Sports department E-mail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4A57F0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</w:p>
        </w:tc>
      </w:tr>
      <w:tr w:rsidR="00817A12" w:rsidRPr="004A57F0" w:rsidTr="004546A9">
        <w:trPr>
          <w:trHeight w:val="512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4A57F0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b/>
                <w:position w:val="-19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Sports department Phone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4A57F0" w:rsidRDefault="00817A12" w:rsidP="004A57F0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</w:p>
        </w:tc>
      </w:tr>
      <w:tr w:rsidR="00817A12" w:rsidRPr="004A57F0" w:rsidTr="004546A9">
        <w:trPr>
          <w:trHeight w:val="512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4A57F0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b/>
                <w:position w:val="-19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Subscribe to EJU updates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4A57F0" w:rsidRDefault="004A57F0" w:rsidP="004A57F0">
            <w:pPr>
              <w:snapToGrid w:val="0"/>
              <w:spacing w:after="0"/>
              <w:ind w:firstLine="0"/>
              <w:jc w:val="left"/>
              <w:rPr>
                <w:rFonts w:cs="Arial"/>
                <w:i/>
                <w:szCs w:val="20"/>
                <w:lang w:val="en-GB" w:eastAsia="ar-SA" w:bidi="ar-SA"/>
              </w:rPr>
            </w:pPr>
            <w:r w:rsidRPr="004A57F0">
              <w:rPr>
                <w:rFonts w:cs="Arial"/>
                <w:sz w:val="24"/>
                <w:szCs w:val="20"/>
                <w:lang w:val="en-GB" w:eastAsia="ar-SA" w:bidi="ar-SA"/>
              </w:rPr>
              <w:t>YES</w:t>
            </w:r>
            <w:r>
              <w:rPr>
                <w:rFonts w:cs="Arial"/>
                <w:szCs w:val="20"/>
                <w:lang w:val="en-GB" w:eastAsia="ar-SA" w:bidi="ar-SA"/>
              </w:rPr>
              <w:t xml:space="preserve">   /   </w:t>
            </w:r>
            <w:r w:rsidR="00627FE8" w:rsidRPr="004A57F0">
              <w:rPr>
                <w:rFonts w:cs="Arial"/>
                <w:sz w:val="24"/>
                <w:szCs w:val="20"/>
                <w:lang w:val="en-GB" w:eastAsia="ar-SA" w:bidi="ar-SA"/>
              </w:rPr>
              <w:t>N</w:t>
            </w:r>
            <w:r w:rsidRPr="004A57F0">
              <w:rPr>
                <w:rFonts w:cs="Arial"/>
                <w:sz w:val="24"/>
                <w:szCs w:val="20"/>
                <w:lang w:val="en-GB" w:eastAsia="ar-SA" w:bidi="ar-SA"/>
              </w:rPr>
              <w:t>O</w:t>
            </w:r>
            <w:r w:rsidR="00627FE8" w:rsidRPr="004A57F0">
              <w:rPr>
                <w:rFonts w:cs="Arial"/>
                <w:szCs w:val="20"/>
                <w:lang w:val="en-GB" w:eastAsia="ar-SA" w:bidi="ar-SA"/>
              </w:rPr>
              <w:t xml:space="preserve">      </w:t>
            </w:r>
            <w:r w:rsidR="00627FE8" w:rsidRPr="004A57F0">
              <w:rPr>
                <w:rFonts w:cs="Arial"/>
                <w:i/>
                <w:szCs w:val="20"/>
                <w:lang w:val="en-GB" w:eastAsia="ar-SA" w:bidi="ar-SA"/>
              </w:rPr>
              <w:t>(please circle)</w:t>
            </w:r>
          </w:p>
        </w:tc>
      </w:tr>
      <w:tr w:rsidR="00817A12" w:rsidRPr="004A57F0" w:rsidTr="004546A9">
        <w:trPr>
          <w:trHeight w:val="512"/>
        </w:trPr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4A57F0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b/>
                <w:position w:val="-19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Subscribe colleagues off-site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4A57F0" w:rsidRDefault="00627FE8" w:rsidP="004A57F0">
            <w:pPr>
              <w:snapToGrid w:val="0"/>
              <w:spacing w:after="0"/>
              <w:ind w:firstLine="0"/>
              <w:jc w:val="left"/>
              <w:rPr>
                <w:rFonts w:cs="Arial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szCs w:val="20"/>
                <w:lang w:val="en-GB" w:eastAsia="ar-SA" w:bidi="ar-SA"/>
              </w:rPr>
              <w:t>Email:</w:t>
            </w:r>
          </w:p>
        </w:tc>
      </w:tr>
    </w:tbl>
    <w:p w:rsidR="00817A12" w:rsidRPr="00A51BAD" w:rsidRDefault="00817A12">
      <w:pPr>
        <w:spacing w:after="0"/>
        <w:ind w:firstLine="0"/>
        <w:jc w:val="left"/>
        <w:rPr>
          <w:rFonts w:cs="Arial"/>
          <w:szCs w:val="20"/>
          <w:lang w:val="en-GB" w:eastAsia="ar-SA" w:bidi="ar-SA"/>
        </w:rPr>
      </w:pPr>
    </w:p>
    <w:tbl>
      <w:tblPr>
        <w:tblW w:w="4703" w:type="pct"/>
        <w:tblInd w:w="354" w:type="dxa"/>
        <w:tblCellMar>
          <w:left w:w="70" w:type="dxa"/>
          <w:right w:w="70" w:type="dxa"/>
        </w:tblCellMar>
        <w:tblLook w:val="0000"/>
      </w:tblPr>
      <w:tblGrid>
        <w:gridCol w:w="3616"/>
        <w:gridCol w:w="2025"/>
        <w:gridCol w:w="2524"/>
        <w:gridCol w:w="1898"/>
      </w:tblGrid>
      <w:tr w:rsidR="00817A12" w:rsidRPr="004A57F0" w:rsidTr="004546A9">
        <w:trPr>
          <w:trHeight w:val="512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4A57F0" w:rsidRDefault="00627FE8" w:rsidP="00A3226D">
            <w:pPr>
              <w:snapToGrid w:val="0"/>
              <w:spacing w:after="0"/>
              <w:ind w:firstLine="0"/>
              <w:jc w:val="left"/>
              <w:rPr>
                <w:rFonts w:cs="Arial"/>
                <w:b/>
                <w:position w:val="-19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Function (please circle)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A12" w:rsidRPr="004A57F0" w:rsidRDefault="00627FE8" w:rsidP="00A3226D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szCs w:val="20"/>
                <w:lang w:val="en-GB" w:eastAsia="ar-SA" w:bidi="ar-SA"/>
              </w:rPr>
              <w:t>Journalist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A12" w:rsidRPr="004A57F0" w:rsidRDefault="00627FE8" w:rsidP="00A3226D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szCs w:val="20"/>
                <w:lang w:val="en-GB" w:eastAsia="ar-SA" w:bidi="ar-SA"/>
              </w:rPr>
              <w:t>Photographer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4A57F0" w:rsidRDefault="00627FE8" w:rsidP="00A3226D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szCs w:val="20"/>
                <w:lang w:val="en-GB" w:eastAsia="ar-SA" w:bidi="ar-SA"/>
              </w:rPr>
              <w:t>Technician</w:t>
            </w:r>
          </w:p>
        </w:tc>
      </w:tr>
    </w:tbl>
    <w:p w:rsidR="00817A12" w:rsidRPr="00A51BAD" w:rsidRDefault="00817A12" w:rsidP="00A51BAD">
      <w:pPr>
        <w:spacing w:after="0"/>
        <w:ind w:firstLine="0"/>
        <w:jc w:val="left"/>
        <w:rPr>
          <w:rFonts w:asciiTheme="minorHAnsi" w:hAnsiTheme="minorHAnsi" w:cs="Arial"/>
          <w:szCs w:val="20"/>
          <w:lang w:val="en-GB" w:eastAsia="ar-SA" w:bidi="ar-SA"/>
        </w:rPr>
      </w:pPr>
    </w:p>
    <w:tbl>
      <w:tblPr>
        <w:tblW w:w="4722" w:type="pct"/>
        <w:tblInd w:w="354" w:type="dxa"/>
        <w:tblCellMar>
          <w:left w:w="70" w:type="dxa"/>
          <w:right w:w="70" w:type="dxa"/>
        </w:tblCellMar>
        <w:tblLook w:val="0000"/>
      </w:tblPr>
      <w:tblGrid>
        <w:gridCol w:w="3615"/>
        <w:gridCol w:w="1204"/>
        <w:gridCol w:w="994"/>
        <w:gridCol w:w="1417"/>
        <w:gridCol w:w="1417"/>
        <w:gridCol w:w="1457"/>
      </w:tblGrid>
      <w:tr w:rsidR="004546A9" w:rsidRPr="004A57F0" w:rsidTr="004546A9">
        <w:trPr>
          <w:trHeight w:val="512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817A12" w:rsidRPr="004A57F0" w:rsidRDefault="00627FE8" w:rsidP="00A3226D">
            <w:pPr>
              <w:snapToGrid w:val="0"/>
              <w:spacing w:after="0"/>
              <w:ind w:firstLine="0"/>
              <w:jc w:val="left"/>
              <w:rPr>
                <w:rFonts w:cs="Arial"/>
                <w:b/>
                <w:position w:val="-19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b/>
                <w:position w:val="-19"/>
                <w:szCs w:val="20"/>
                <w:lang w:val="en-GB" w:eastAsia="ar-SA" w:bidi="ar-SA"/>
              </w:rPr>
              <w:t>Medium (please circle)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A12" w:rsidRPr="004A57F0" w:rsidRDefault="00627FE8" w:rsidP="00A3226D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szCs w:val="20"/>
                <w:lang w:val="en-GB" w:eastAsia="ar-SA" w:bidi="ar-SA"/>
              </w:rPr>
              <w:t>Television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A12" w:rsidRPr="004A57F0" w:rsidRDefault="00627FE8" w:rsidP="00A3226D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szCs w:val="20"/>
                <w:lang w:val="en-GB" w:eastAsia="ar-SA" w:bidi="ar-SA"/>
              </w:rPr>
              <w:t>Radio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A12" w:rsidRPr="004A57F0" w:rsidRDefault="00627FE8" w:rsidP="00A3226D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szCs w:val="20"/>
                <w:lang w:val="en-GB" w:eastAsia="ar-SA" w:bidi="ar-SA"/>
              </w:rPr>
              <w:t>Newspaper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A12" w:rsidRPr="004A57F0" w:rsidRDefault="00627FE8" w:rsidP="00A3226D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szCs w:val="20"/>
                <w:lang w:val="en-GB" w:eastAsia="ar-SA" w:bidi="ar-SA"/>
              </w:rPr>
              <w:t>Magazine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A12" w:rsidRPr="004A57F0" w:rsidRDefault="00627FE8" w:rsidP="00A3226D">
            <w:pPr>
              <w:snapToGrid w:val="0"/>
              <w:spacing w:after="0"/>
              <w:ind w:firstLine="0"/>
              <w:jc w:val="center"/>
              <w:rPr>
                <w:rFonts w:cs="Arial"/>
                <w:szCs w:val="20"/>
                <w:lang w:val="en-GB" w:eastAsia="ar-SA" w:bidi="ar-SA"/>
              </w:rPr>
            </w:pPr>
            <w:r w:rsidRPr="004A57F0">
              <w:rPr>
                <w:rFonts w:cs="Arial"/>
                <w:szCs w:val="20"/>
                <w:lang w:val="en-GB" w:eastAsia="ar-SA" w:bidi="ar-SA"/>
              </w:rPr>
              <w:t>Internet</w:t>
            </w:r>
          </w:p>
        </w:tc>
      </w:tr>
    </w:tbl>
    <w:p w:rsidR="00817A12" w:rsidRPr="00A51BAD" w:rsidRDefault="00817A12" w:rsidP="00A51BAD">
      <w:pPr>
        <w:spacing w:after="0"/>
        <w:ind w:firstLine="0"/>
        <w:jc w:val="left"/>
        <w:rPr>
          <w:rFonts w:cs="Arial"/>
          <w:lang w:val="en-GB" w:eastAsia="ar-SA" w:bidi="ar-SA"/>
        </w:rPr>
      </w:pPr>
    </w:p>
    <w:p w:rsidR="00817A12" w:rsidRPr="00A51BAD" w:rsidRDefault="00817A12" w:rsidP="00A51BAD">
      <w:pPr>
        <w:spacing w:after="0"/>
        <w:ind w:firstLine="0"/>
        <w:jc w:val="left"/>
        <w:rPr>
          <w:rFonts w:cs="Arial"/>
          <w:lang w:val="en-GB" w:eastAsia="ar-SA" w:bidi="ar-SA"/>
        </w:rPr>
      </w:pPr>
    </w:p>
    <w:p w:rsidR="004A57F0" w:rsidRPr="00A51BAD" w:rsidRDefault="004A57F0" w:rsidP="00A51BAD">
      <w:pPr>
        <w:spacing w:after="0"/>
        <w:ind w:firstLine="0"/>
        <w:jc w:val="left"/>
        <w:rPr>
          <w:rFonts w:cs="Arial"/>
          <w:lang w:val="en-GB" w:eastAsia="ar-SA" w:bidi="ar-SA"/>
        </w:rPr>
      </w:pPr>
    </w:p>
    <w:p w:rsidR="004A57F0" w:rsidRPr="00A51BAD" w:rsidRDefault="004A57F0" w:rsidP="00A51BAD">
      <w:pPr>
        <w:spacing w:after="0"/>
        <w:ind w:firstLine="0"/>
        <w:jc w:val="left"/>
        <w:rPr>
          <w:rFonts w:cs="Arial"/>
          <w:lang w:val="en-GB" w:eastAsia="ar-SA" w:bidi="ar-SA"/>
        </w:rPr>
      </w:pPr>
    </w:p>
    <w:p w:rsidR="004A57F0" w:rsidRPr="00A51BAD" w:rsidRDefault="004A57F0" w:rsidP="00A51BAD">
      <w:pPr>
        <w:spacing w:after="0"/>
        <w:ind w:firstLine="0"/>
        <w:jc w:val="left"/>
        <w:rPr>
          <w:rFonts w:cs="Arial"/>
          <w:lang w:val="en-GB" w:eastAsia="ar-SA" w:bidi="ar-SA"/>
        </w:rPr>
      </w:pPr>
    </w:p>
    <w:p w:rsidR="00817A12" w:rsidRDefault="00817A12" w:rsidP="00A51BAD">
      <w:pPr>
        <w:spacing w:after="0"/>
        <w:ind w:firstLine="0"/>
        <w:jc w:val="left"/>
        <w:rPr>
          <w:rFonts w:cs="Arial"/>
          <w:lang w:val="en-GB" w:eastAsia="ar-SA" w:bidi="ar-SA"/>
        </w:rPr>
      </w:pPr>
    </w:p>
    <w:p w:rsidR="00A51BAD" w:rsidRDefault="00A51BAD" w:rsidP="00A51BAD">
      <w:pPr>
        <w:spacing w:after="0"/>
        <w:ind w:firstLine="0"/>
        <w:jc w:val="left"/>
        <w:rPr>
          <w:rFonts w:cs="Arial"/>
          <w:lang w:val="en-GB" w:eastAsia="ar-SA" w:bidi="ar-SA"/>
        </w:rPr>
      </w:pPr>
    </w:p>
    <w:p w:rsidR="00A51BAD" w:rsidRPr="00A51BAD" w:rsidRDefault="00A51BAD" w:rsidP="00A51BAD">
      <w:pPr>
        <w:spacing w:after="0"/>
        <w:ind w:firstLine="0"/>
        <w:jc w:val="left"/>
        <w:rPr>
          <w:rFonts w:cs="Arial"/>
          <w:lang w:val="en-GB" w:eastAsia="ar-SA" w:bidi="ar-SA"/>
        </w:rPr>
      </w:pPr>
    </w:p>
    <w:p w:rsidR="00817A12" w:rsidRPr="00A51BAD" w:rsidRDefault="00627FE8" w:rsidP="00A51BAD">
      <w:pPr>
        <w:tabs>
          <w:tab w:val="left" w:leader="dot" w:pos="9923"/>
        </w:tabs>
        <w:spacing w:after="0"/>
        <w:ind w:firstLine="0"/>
        <w:rPr>
          <w:rFonts w:cs="Arial"/>
          <w:bCs/>
          <w:szCs w:val="20"/>
          <w:lang w:val="en-GB" w:eastAsia="ar-SA" w:bidi="ar-SA"/>
        </w:rPr>
      </w:pPr>
      <w:r w:rsidRPr="003A7405">
        <w:rPr>
          <w:rFonts w:cs="Arial"/>
          <w:szCs w:val="20"/>
          <w:lang w:val="en-GB" w:eastAsia="ar-SA" w:bidi="ar-SA"/>
        </w:rPr>
        <w:t xml:space="preserve">Please send this document, completed, to the Portuguese Judo Federation </w:t>
      </w:r>
      <w:r w:rsidR="00C66D75" w:rsidRPr="00ED1DA6">
        <w:rPr>
          <w:b/>
          <w:bCs/>
        </w:rPr>
        <w:t xml:space="preserve">before the </w:t>
      </w:r>
      <w:r w:rsidR="00C66D75">
        <w:rPr>
          <w:b/>
          <w:bCs/>
          <w:color w:val="000000"/>
        </w:rPr>
        <w:t>9</w:t>
      </w:r>
      <w:r w:rsidR="00C66D75" w:rsidRPr="00C66D75">
        <w:rPr>
          <w:b/>
          <w:bCs/>
          <w:color w:val="000000"/>
          <w:vertAlign w:val="superscript"/>
        </w:rPr>
        <w:t>th</w:t>
      </w:r>
      <w:r w:rsidR="00C66D75" w:rsidRPr="00ED1DA6">
        <w:rPr>
          <w:b/>
          <w:bCs/>
          <w:color w:val="000000"/>
        </w:rPr>
        <w:t xml:space="preserve"> September</w:t>
      </w:r>
      <w:r w:rsidR="003A7405">
        <w:rPr>
          <w:rFonts w:cs="Arial"/>
          <w:b/>
          <w:bCs/>
          <w:szCs w:val="20"/>
          <w:lang w:val="en-GB" w:eastAsia="ar-SA" w:bidi="ar-SA"/>
        </w:rPr>
        <w:t>.</w:t>
      </w:r>
    </w:p>
    <w:p w:rsidR="00817A12" w:rsidRPr="00A51BAD" w:rsidRDefault="00817A12" w:rsidP="00A51BAD">
      <w:pPr>
        <w:tabs>
          <w:tab w:val="left" w:leader="dot" w:pos="9923"/>
        </w:tabs>
        <w:spacing w:after="0"/>
        <w:ind w:firstLine="0"/>
        <w:rPr>
          <w:rFonts w:ascii="Arial" w:hAnsi="Arial" w:cs="Arial"/>
          <w:sz w:val="18"/>
          <w:szCs w:val="20"/>
          <w:lang w:val="en-GB" w:eastAsia="ar-SA" w:bidi="ar-SA"/>
        </w:rPr>
      </w:pPr>
    </w:p>
    <w:p w:rsidR="00817A12" w:rsidRPr="00A51BAD" w:rsidRDefault="00817A12" w:rsidP="00A51BAD">
      <w:pPr>
        <w:tabs>
          <w:tab w:val="left" w:leader="dot" w:pos="9923"/>
        </w:tabs>
        <w:spacing w:after="0"/>
        <w:ind w:firstLine="0"/>
        <w:rPr>
          <w:rFonts w:ascii="Arial" w:hAnsi="Arial" w:cs="Arial"/>
          <w:sz w:val="18"/>
          <w:szCs w:val="20"/>
          <w:lang w:val="en-GB" w:eastAsia="ar-SA" w:bidi="ar-SA"/>
        </w:rPr>
      </w:pPr>
    </w:p>
    <w:p w:rsidR="00817A12" w:rsidRPr="00A51BAD" w:rsidRDefault="00817A12" w:rsidP="00A51BAD">
      <w:pPr>
        <w:tabs>
          <w:tab w:val="left" w:leader="dot" w:pos="9923"/>
        </w:tabs>
        <w:spacing w:after="0"/>
        <w:ind w:firstLine="0"/>
        <w:rPr>
          <w:rFonts w:ascii="Arial" w:hAnsi="Arial" w:cs="Arial"/>
          <w:sz w:val="18"/>
          <w:szCs w:val="20"/>
          <w:lang w:val="en-GB" w:eastAsia="ar-SA" w:bidi="ar-SA"/>
        </w:rPr>
      </w:pPr>
    </w:p>
    <w:p w:rsidR="004C30AA" w:rsidRDefault="00C26BBD" w:rsidP="004C30AA">
      <w:pPr>
        <w:spacing w:after="0"/>
      </w:pPr>
      <w:r>
        <w:rPr>
          <w:noProof/>
          <w:lang w:val="pt-PT" w:eastAsia="pt-PT" w:bidi="ar-SA"/>
        </w:rPr>
        <w:pict>
          <v:line id="_x0000_s2082" style="position:absolute;left:0;text-align:left;z-index:251677696" from="241.85pt,10pt" to="527.3pt,10pt" strokeweight=".26mm">
            <v:stroke joinstyle="miter"/>
          </v:line>
        </w:pict>
      </w:r>
      <w:r>
        <w:rPr>
          <w:noProof/>
          <w:lang w:val="pt-PT" w:eastAsia="pt-PT" w:bidi="ar-SA"/>
        </w:rPr>
        <w:pict>
          <v:line id="_x0000_s2083" style="position:absolute;left:0;text-align:left;z-index:251678720" from="65.9pt,10pt" to="192.05pt,10pt" strokeweight=".26mm">
            <v:stroke joinstyle="miter"/>
          </v:line>
        </w:pict>
      </w:r>
      <w:r w:rsidR="004C30AA">
        <w:t>DATE:</w:t>
      </w:r>
    </w:p>
    <w:p w:rsidR="000F493D" w:rsidRDefault="004C30AA" w:rsidP="004C30AA">
      <w:pPr>
        <w:tabs>
          <w:tab w:val="left" w:leader="dot" w:pos="5670"/>
          <w:tab w:val="left" w:pos="6096"/>
          <w:tab w:val="left" w:leader="dot" w:pos="7513"/>
          <w:tab w:val="left" w:pos="7797"/>
          <w:tab w:val="left" w:leader="dot" w:pos="9923"/>
        </w:tabs>
        <w:spacing w:after="0"/>
        <w:ind w:left="2268" w:firstLine="0"/>
        <w:jc w:val="right"/>
        <w:rPr>
          <w:rFonts w:ascii="Arial" w:hAnsi="Arial" w:cs="Arial"/>
          <w:b/>
          <w:sz w:val="20"/>
          <w:szCs w:val="20"/>
          <w:lang w:val="en-GB" w:eastAsia="ar-SA" w:bidi="ar-SA"/>
        </w:rPr>
      </w:pPr>
      <w:r>
        <w:t>Signature of the head of the delegation and stamp of the federation</w:t>
      </w:r>
    </w:p>
    <w:sectPr w:rsidR="000F493D" w:rsidSect="00817A12">
      <w:pgSz w:w="11906" w:h="16838"/>
      <w:pgMar w:top="1014" w:right="867" w:bottom="709" w:left="480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1E" w:rsidRDefault="00C0531E">
      <w:pPr>
        <w:spacing w:after="0"/>
      </w:pPr>
      <w:r>
        <w:separator/>
      </w:r>
    </w:p>
  </w:endnote>
  <w:endnote w:type="continuationSeparator" w:id="0">
    <w:p w:rsidR="00C0531E" w:rsidRDefault="00C053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38" w:rsidRDefault="00C26BBD">
    <w:pPr>
      <w:pStyle w:val="Rodap"/>
    </w:pPr>
    <w:r>
      <w:rPr>
        <w:noProof/>
        <w:lang w:val="pt-PT" w:eastAsia="pt-P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30.75pt;margin-top:-8.55pt;width:602.25pt;height:53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" fillcolor="#0040ff" stroked="f">
          <v:textbox>
            <w:txbxContent>
              <w:p w:rsidR="007F3038" w:rsidRPr="00F743C3" w:rsidRDefault="007F3038" w:rsidP="007F3038">
                <w:pPr>
                  <w:pStyle w:val="FootnoteCover"/>
                  <w:tabs>
                    <w:tab w:val="right" w:pos="11340"/>
                  </w:tabs>
                  <w:rPr>
                    <w:lang w:val="en-US"/>
                  </w:rPr>
                </w:pPr>
                <w:r>
                  <w:t>European Judo Union</w:t>
                </w:r>
                <w:r>
                  <w:tab/>
                  <w:t>Portuguese Judo Federation</w:t>
                </w:r>
              </w:p>
              <w:p w:rsidR="007F3038" w:rsidRPr="00F37722" w:rsidRDefault="007F3038" w:rsidP="007F3038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Head Office Vienna</w:t>
                </w:r>
                <w:r>
                  <w:rPr>
                    <w:lang w:val="en-GB"/>
                  </w:rPr>
                  <w:tab/>
                  <w:t>Email: portugalevents@fpj.pt</w:t>
                </w:r>
              </w:p>
              <w:p w:rsidR="007F3038" w:rsidRPr="00F37722" w:rsidRDefault="007F3038" w:rsidP="007F3038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proofErr w:type="spellStart"/>
                <w:r w:rsidRPr="00F37722">
                  <w:rPr>
                    <w:lang w:val="en-GB"/>
                  </w:rPr>
                  <w:t>Wehlistrasse</w:t>
                </w:r>
                <w:proofErr w:type="spellEnd"/>
                <w:r w:rsidRPr="00F37722">
                  <w:rPr>
                    <w:lang w:val="en-GB"/>
                  </w:rPr>
                  <w:t xml:space="preserve"> 29/1/111</w:t>
                </w:r>
                <w:r>
                  <w:rPr>
                    <w:lang w:val="en-GB"/>
                  </w:rPr>
                  <w:t xml:space="preserve">                                                                                                                          Phone: +351 213931630</w:t>
                </w:r>
                <w:r>
                  <w:rPr>
                    <w:lang w:val="en-GB"/>
                  </w:rPr>
                  <w:tab/>
                </w:r>
              </w:p>
              <w:p w:rsidR="007F3038" w:rsidRPr="00F37722" w:rsidRDefault="007F3038" w:rsidP="007F3038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1200 Vienna, Austria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12" w:rsidRDefault="00817A1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12" w:rsidRDefault="00627FE8">
    <w:pPr>
      <w:pStyle w:val="Rodap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tabs>
        <w:tab w:val="clear" w:pos="8640"/>
        <w:tab w:val="left" w:pos="1418"/>
        <w:tab w:val="left" w:pos="2410"/>
        <w:tab w:val="left" w:pos="7655"/>
        <w:tab w:val="right" w:pos="9923"/>
      </w:tabs>
      <w:spacing w:after="0" w:line="240" w:lineRule="auto"/>
      <w:rPr>
        <w:rFonts w:ascii="Arial" w:hAnsi="Arial"/>
        <w:sz w:val="12"/>
        <w:lang w:val="en-GB"/>
      </w:rPr>
    </w:pPr>
    <w:proofErr w:type="gramStart"/>
    <w:r>
      <w:rPr>
        <w:rFonts w:ascii="Arial" w:hAnsi="Arial"/>
        <w:sz w:val="12"/>
        <w:lang w:val="en-GB"/>
      </w:rPr>
      <w:t>Reference :</w:t>
    </w:r>
    <w:proofErr w:type="gramEnd"/>
    <w:r>
      <w:rPr>
        <w:rFonts w:ascii="Arial" w:hAnsi="Arial"/>
        <w:sz w:val="12"/>
        <w:lang w:val="en-GB"/>
      </w:rPr>
      <w:t xml:space="preserve"> </w:t>
    </w:r>
    <w:r>
      <w:rPr>
        <w:rFonts w:ascii="Arial" w:hAnsi="Arial"/>
        <w:sz w:val="12"/>
        <w:lang w:val="en-GB"/>
      </w:rPr>
      <w:tab/>
    </w:r>
    <w:r>
      <w:rPr>
        <w:rFonts w:ascii="Arial" w:hAnsi="Arial"/>
        <w:sz w:val="12"/>
        <w:lang w:val="en-GB"/>
      </w:rPr>
      <w:tab/>
    </w:r>
    <w:r>
      <w:rPr>
        <w:rFonts w:ascii="Arial" w:hAnsi="Arial"/>
        <w:sz w:val="12"/>
        <w:lang w:val="en-GB"/>
      </w:rPr>
      <w:tab/>
    </w:r>
    <w:r>
      <w:rPr>
        <w:rFonts w:ascii="Arial" w:hAnsi="Arial"/>
        <w:sz w:val="12"/>
        <w:lang w:val="en-GB"/>
      </w:rPr>
      <w:tab/>
    </w:r>
    <w:r>
      <w:rPr>
        <w:rFonts w:ascii="Arial" w:hAnsi="Arial"/>
        <w:sz w:val="12"/>
        <w:lang w:val="en-GB"/>
      </w:rPr>
      <w:tab/>
      <w:t>Original text: English</w:t>
    </w:r>
  </w:p>
  <w:p w:rsidR="00817A12" w:rsidRDefault="00627FE8">
    <w:pPr>
      <w:pStyle w:val="Rodap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tabs>
        <w:tab w:val="clear" w:pos="8640"/>
        <w:tab w:val="left" w:pos="1418"/>
        <w:tab w:val="left" w:pos="2410"/>
        <w:tab w:val="left" w:pos="7655"/>
        <w:tab w:val="right" w:pos="9923"/>
      </w:tabs>
      <w:spacing w:after="0" w:line="240" w:lineRule="auto"/>
      <w:rPr>
        <w:rFonts w:ascii="Arial" w:hAnsi="Arial"/>
        <w:sz w:val="12"/>
        <w:lang w:val="en-GB"/>
      </w:rPr>
    </w:pPr>
    <w:r>
      <w:rPr>
        <w:rFonts w:ascii="Arial" w:hAnsi="Arial"/>
        <w:sz w:val="12"/>
        <w:lang w:val="en-GB"/>
      </w:rPr>
      <w:t>WC Technical Rules</w:t>
    </w:r>
    <w:r>
      <w:rPr>
        <w:rFonts w:ascii="Arial" w:hAnsi="Arial"/>
        <w:sz w:val="12"/>
        <w:lang w:val="en-GB"/>
      </w:rPr>
      <w:tab/>
    </w:r>
    <w:r>
      <w:rPr>
        <w:rFonts w:ascii="Arial" w:hAnsi="Arial"/>
        <w:sz w:val="12"/>
        <w:lang w:val="en-GB"/>
      </w:rPr>
      <w:tab/>
    </w:r>
    <w:r>
      <w:rPr>
        <w:rFonts w:ascii="Arial" w:hAnsi="Arial"/>
        <w:sz w:val="12"/>
        <w:lang w:val="en-GB"/>
      </w:rPr>
      <w:tab/>
    </w:r>
    <w:r>
      <w:rPr>
        <w:rFonts w:ascii="Arial" w:hAnsi="Arial"/>
        <w:sz w:val="12"/>
        <w:lang w:val="en-GB"/>
      </w:rPr>
      <w:tab/>
    </w:r>
  </w:p>
  <w:p w:rsidR="00817A12" w:rsidRDefault="00C26BBD">
    <w:pPr>
      <w:pStyle w:val="Rodap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tabs>
        <w:tab w:val="clear" w:pos="4320"/>
        <w:tab w:val="clear" w:pos="8640"/>
        <w:tab w:val="left" w:pos="1418"/>
        <w:tab w:val="left" w:pos="2410"/>
        <w:tab w:val="center" w:pos="4536"/>
        <w:tab w:val="left" w:pos="7371"/>
        <w:tab w:val="right" w:pos="9072"/>
      </w:tabs>
      <w:spacing w:after="0" w:line="240" w:lineRule="auto"/>
      <w:rPr>
        <w:rFonts w:ascii="Arial" w:hAnsi="Arial"/>
        <w:sz w:val="12"/>
        <w:lang w:val="en-GB"/>
      </w:rPr>
    </w:pPr>
    <w:r>
      <w:rPr>
        <w:rFonts w:ascii="Arial" w:hAnsi="Arial"/>
        <w:noProof/>
        <w:sz w:val="12"/>
        <w:lang w:val="pt-PT" w:eastAsia="pt-P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39" type="#_x0000_t202" style="position:absolute;left:0;text-align:left;margin-left:-39.2pt;margin-top:-18.4pt;width:846pt;height:5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" fillcolor="#0040ff" stroked="f">
          <v:textbox>
            <w:txbxContent>
              <w:p w:rsidR="009C090C" w:rsidRPr="00F743C3" w:rsidRDefault="009C090C" w:rsidP="009C090C">
                <w:pPr>
                  <w:pStyle w:val="FootnoteCover"/>
                  <w:tabs>
                    <w:tab w:val="right" w:pos="11340"/>
                  </w:tabs>
                  <w:rPr>
                    <w:lang w:val="en-US"/>
                  </w:rPr>
                </w:pPr>
                <w:r>
                  <w:t>European Judo Union</w:t>
                </w:r>
                <w:r>
                  <w:tab/>
                  <w:t>Portuguese Judo Federation</w:t>
                </w:r>
              </w:p>
              <w:p w:rsidR="009C090C" w:rsidRPr="00F37722" w:rsidRDefault="009C090C" w:rsidP="009C090C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Head Office Vienna</w:t>
                </w:r>
                <w:r>
                  <w:rPr>
                    <w:lang w:val="en-GB"/>
                  </w:rPr>
                  <w:tab/>
                  <w:t>Email: portugalevents@fpj.pt</w:t>
                </w:r>
              </w:p>
              <w:p w:rsidR="009C090C" w:rsidRPr="00F37722" w:rsidRDefault="009C090C" w:rsidP="009C090C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proofErr w:type="spellStart"/>
                <w:r w:rsidRPr="00F37722">
                  <w:rPr>
                    <w:lang w:val="en-GB"/>
                  </w:rPr>
                  <w:t>Wehlistrasse</w:t>
                </w:r>
                <w:proofErr w:type="spellEnd"/>
                <w:r w:rsidRPr="00F37722">
                  <w:rPr>
                    <w:lang w:val="en-GB"/>
                  </w:rPr>
                  <w:t xml:space="preserve"> 29/1/111</w:t>
                </w:r>
                <w:r w:rsidR="004B1C98">
                  <w:rPr>
                    <w:lang w:val="en-GB"/>
                  </w:rPr>
                  <w:tab/>
                </w:r>
                <w:r>
                  <w:rPr>
                    <w:lang w:val="en-GB"/>
                  </w:rPr>
                  <w:t>Phone: +351 213931630</w:t>
                </w:r>
              </w:p>
              <w:p w:rsidR="009C090C" w:rsidRPr="00F37722" w:rsidRDefault="009C090C" w:rsidP="009C090C">
                <w:pPr>
                  <w:pStyle w:val="FootnoteCover"/>
                  <w:tabs>
                    <w:tab w:val="right" w:pos="11340"/>
                  </w:tabs>
                  <w:rPr>
                    <w:lang w:val="en-GB"/>
                  </w:rPr>
                </w:pPr>
                <w:r w:rsidRPr="00F37722">
                  <w:rPr>
                    <w:lang w:val="en-GB"/>
                  </w:rPr>
                  <w:t>1200 Vienna, Austria</w:t>
                </w:r>
              </w:p>
            </w:txbxContent>
          </v:textbox>
        </v:shape>
      </w:pict>
    </w:r>
    <w:r w:rsidR="00627FE8">
      <w:rPr>
        <w:rFonts w:ascii="Arial" w:hAnsi="Arial"/>
        <w:sz w:val="12"/>
        <w:lang w:val="en-GB"/>
      </w:rPr>
      <w:t>Document last updated on 0/12/2010</w:t>
    </w:r>
    <w:r w:rsidR="00627FE8">
      <w:rPr>
        <w:rFonts w:ascii="Arial" w:hAnsi="Arial"/>
        <w:sz w:val="12"/>
        <w:lang w:val="en-GB"/>
      </w:rPr>
      <w:tab/>
    </w:r>
    <w:r w:rsidR="00627FE8">
      <w:rPr>
        <w:rFonts w:ascii="Arial" w:hAnsi="Arial"/>
        <w:sz w:val="12"/>
        <w:lang w:val="en-GB"/>
      </w:rPr>
      <w:tab/>
      <w:t xml:space="preserve"> </w:t>
    </w:r>
    <w:proofErr w:type="gramStart"/>
    <w:r w:rsidR="00627FE8">
      <w:rPr>
        <w:rFonts w:ascii="Arial" w:hAnsi="Arial"/>
        <w:sz w:val="12"/>
        <w:lang w:val="en-GB"/>
      </w:rPr>
      <w:t>Page :</w:t>
    </w:r>
    <w:proofErr w:type="gramEnd"/>
    <w:r w:rsidR="00627FE8">
      <w:rPr>
        <w:rFonts w:ascii="Arial" w:hAnsi="Arial"/>
        <w:sz w:val="12"/>
        <w:lang w:val="en-GB"/>
      </w:rPr>
      <w:t xml:space="preserve"> </w:t>
    </w:r>
    <w:r>
      <w:rPr>
        <w:sz w:val="12"/>
      </w:rPr>
      <w:fldChar w:fldCharType="begin"/>
    </w:r>
    <w:r w:rsidR="00627FE8">
      <w:rPr>
        <w:sz w:val="12"/>
      </w:rPr>
      <w:instrText xml:space="preserve"> PAGE </w:instrText>
    </w:r>
    <w:r>
      <w:rPr>
        <w:sz w:val="12"/>
      </w:rPr>
      <w:fldChar w:fldCharType="separate"/>
    </w:r>
    <w:r w:rsidR="004D1C79">
      <w:rPr>
        <w:noProof/>
        <w:sz w:val="12"/>
      </w:rPr>
      <w:t>2</w:t>
    </w:r>
    <w:r>
      <w:rPr>
        <w:sz w:val="12"/>
      </w:rPr>
      <w:fldChar w:fldCharType="end"/>
    </w:r>
    <w:r w:rsidR="00627FE8">
      <w:rPr>
        <w:rFonts w:ascii="Arial" w:hAnsi="Arial"/>
        <w:sz w:val="12"/>
        <w:lang w:val="en-GB"/>
      </w:rPr>
      <w:t>/</w:t>
    </w:r>
    <w:r>
      <w:rPr>
        <w:sz w:val="12"/>
      </w:rPr>
      <w:fldChar w:fldCharType="begin"/>
    </w:r>
    <w:r w:rsidR="00627FE8">
      <w:rPr>
        <w:sz w:val="12"/>
      </w:rPr>
      <w:instrText xml:space="preserve"> NUMPAGES \*Arabic </w:instrText>
    </w:r>
    <w:r>
      <w:rPr>
        <w:sz w:val="12"/>
      </w:rPr>
      <w:fldChar w:fldCharType="separate"/>
    </w:r>
    <w:r w:rsidR="004D1C79">
      <w:rPr>
        <w:noProof/>
        <w:sz w:val="12"/>
      </w:rPr>
      <w:t>6</w:t>
    </w:r>
    <w:r>
      <w:rPr>
        <w:sz w:val="12"/>
      </w:rPr>
      <w:fldChar w:fldCharType="end"/>
    </w:r>
    <w:r w:rsidR="00627FE8">
      <w:rPr>
        <w:rFonts w:ascii="Arial" w:hAnsi="Arial"/>
        <w:sz w:val="12"/>
        <w:lang w:val="en-GB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12" w:rsidRDefault="00817A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1E" w:rsidRDefault="00C0531E">
      <w:pPr>
        <w:spacing w:after="0"/>
      </w:pPr>
      <w:r>
        <w:separator/>
      </w:r>
    </w:p>
  </w:footnote>
  <w:footnote w:type="continuationSeparator" w:id="0">
    <w:p w:rsidR="00C0531E" w:rsidRDefault="00C053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12" w:rsidRDefault="004D1C79">
    <w:pPr>
      <w:pStyle w:val="Cabealho"/>
      <w:rPr>
        <w:lang w:val="en-GB" w:eastAsia="ar-SA" w:bidi="ar-SA"/>
      </w:rPr>
    </w:pPr>
    <w:r>
      <w:rPr>
        <w:noProof/>
        <w:lang w:val="pt-PT" w:eastAsia="pt-PT" w:bidi="ar-S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6219825</wp:posOffset>
          </wp:positionH>
          <wp:positionV relativeFrom="paragraph">
            <wp:posOffset>-283845</wp:posOffset>
          </wp:positionV>
          <wp:extent cx="809625" cy="981075"/>
          <wp:effectExtent l="19050" t="19050" r="28575" b="28575"/>
          <wp:wrapTight wrapText="bothSides">
            <wp:wrapPolygon edited="0">
              <wp:start x="-508" y="-419"/>
              <wp:lineTo x="-508" y="22229"/>
              <wp:lineTo x="22362" y="22229"/>
              <wp:lineTo x="22362" y="-419"/>
              <wp:lineTo x="-508" y="-419"/>
            </wp:wrapPolygon>
          </wp:wrapTight>
          <wp:docPr id="4" name="Imagem 2" descr="C:\Users\FurtadoL.ET7\Desktop\Miguel Abreu\Interno FPJ\logo FPJ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tadoL.ET7\Desktop\Miguel Abreu\Interno FPJ\logo FPJ_20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81075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 w:bidi="ar-SA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-274320</wp:posOffset>
          </wp:positionV>
          <wp:extent cx="7753350" cy="91440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6BBD" w:rsidRPr="00C26B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80.25pt;margin-top:28.05pt;width:402.8pt;height:68.55pt;z-index:-251658752;mso-wrap-distance-left:9.05pt;mso-wrap-distance-right:9.05pt;mso-position-horizontal-relative:text;mso-position-vertical-relative:text" stroked="f">
          <v:fill opacity="0" color2="black"/>
          <v:textbox style="mso-next-textbox:#_x0000_s1027" inset="0,0,0,0">
            <w:txbxContent>
              <w:p w:rsidR="00817A12" w:rsidRPr="00FD268B" w:rsidRDefault="00627FE8">
                <w:pPr>
                  <w:pStyle w:val="Default"/>
                  <w:jc w:val="center"/>
                  <w:rPr>
                    <w:b/>
                    <w:bCs/>
                    <w:color w:val="auto"/>
                    <w:sz w:val="44"/>
                    <w:szCs w:val="44"/>
                    <w:lang w:val="en-US"/>
                  </w:rPr>
                </w:pPr>
                <w:r w:rsidRPr="00FD268B">
                  <w:rPr>
                    <w:b/>
                    <w:bCs/>
                    <w:color w:val="17365D"/>
                    <w:sz w:val="44"/>
                    <w:szCs w:val="44"/>
                    <w:lang w:val="en-US"/>
                  </w:rPr>
                  <w:t xml:space="preserve"> </w:t>
                </w:r>
                <w:r w:rsidR="00A35C7B" w:rsidRPr="00FD268B">
                  <w:rPr>
                    <w:b/>
                    <w:bCs/>
                    <w:color w:val="auto"/>
                    <w:sz w:val="44"/>
                    <w:szCs w:val="44"/>
                    <w:lang w:val="en-US"/>
                  </w:rPr>
                  <w:t xml:space="preserve">European </w:t>
                </w:r>
                <w:r w:rsidR="009C090C">
                  <w:rPr>
                    <w:b/>
                    <w:bCs/>
                    <w:color w:val="auto"/>
                    <w:sz w:val="44"/>
                    <w:szCs w:val="44"/>
                    <w:lang w:val="en-US"/>
                  </w:rPr>
                  <w:t xml:space="preserve">Judo </w:t>
                </w:r>
                <w:r w:rsidR="00A35C7B" w:rsidRPr="00FD268B">
                  <w:rPr>
                    <w:b/>
                    <w:bCs/>
                    <w:color w:val="auto"/>
                    <w:sz w:val="44"/>
                    <w:szCs w:val="44"/>
                    <w:lang w:val="en-US"/>
                  </w:rPr>
                  <w:t>Open Women 2015</w:t>
                </w:r>
              </w:p>
              <w:p w:rsidR="00817A12" w:rsidRPr="00FD268B" w:rsidRDefault="00FD268B">
                <w:pPr>
                  <w:pStyle w:val="Default"/>
                  <w:jc w:val="center"/>
                  <w:rPr>
                    <w:rFonts w:ascii="Cambria" w:hAnsi="Cambria" w:cs="Cambria"/>
                    <w:b/>
                    <w:bCs/>
                    <w:color w:val="auto"/>
                    <w:sz w:val="28"/>
                    <w:szCs w:val="28"/>
                    <w:lang w:val="en-US"/>
                  </w:rPr>
                </w:pPr>
                <w:r w:rsidRPr="00FD268B">
                  <w:rPr>
                    <w:rFonts w:ascii="Cambria" w:hAnsi="Cambria" w:cs="Cambria"/>
                    <w:b/>
                    <w:bCs/>
                    <w:color w:val="auto"/>
                    <w:sz w:val="28"/>
                    <w:szCs w:val="28"/>
                    <w:lang w:val="en-US"/>
                  </w:rPr>
                  <w:t xml:space="preserve">Lisbon, </w:t>
                </w:r>
                <w:r w:rsidR="00627FE8" w:rsidRPr="00FD268B">
                  <w:rPr>
                    <w:rFonts w:ascii="Cambria" w:hAnsi="Cambria" w:cs="Cambria"/>
                    <w:b/>
                    <w:bCs/>
                    <w:color w:val="auto"/>
                    <w:sz w:val="28"/>
                    <w:szCs w:val="28"/>
                    <w:lang w:val="en-US"/>
                  </w:rPr>
                  <w:t>Portugal</w:t>
                </w:r>
              </w:p>
              <w:p w:rsidR="00817A12" w:rsidRPr="00FD268B" w:rsidRDefault="00817A12">
                <w:pPr>
                  <w:jc w:val="center"/>
                  <w:rPr>
                    <w:color w:val="17365D"/>
                    <w:szCs w:val="80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12" w:rsidRDefault="00817A1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12" w:rsidRPr="00BD12E6" w:rsidRDefault="00C26BBD" w:rsidP="00BD12E6">
    <w:pPr>
      <w:pStyle w:val="Cabealho"/>
      <w:rPr>
        <w:szCs w:val="28"/>
      </w:rPr>
    </w:pPr>
    <w:r>
      <w:rPr>
        <w:noProof/>
        <w:szCs w:val="28"/>
        <w:lang w:val="pt-PT" w:eastAsia="pt-P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38" type="#_x0000_t202" style="position:absolute;left:0;text-align:left;margin-left:-39.2pt;margin-top:-17.85pt;width:857.2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" fillcolor="#0040ff" stroked="f">
          <v:textbox style="mso-next-textbox:#Text Box 12">
            <w:txbxContent>
              <w:p w:rsidR="009C090C" w:rsidRPr="009C090C" w:rsidRDefault="009C090C" w:rsidP="009C090C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US"/>
                  </w:rPr>
                </w:pPr>
                <w:r w:rsidRPr="009C090C">
                  <w:rPr>
                    <w:lang w:val="en-US"/>
                  </w:rPr>
                  <w:t>European Judo Open</w:t>
                </w:r>
                <w:r w:rsidRPr="009C090C">
                  <w:rPr>
                    <w:lang w:val="en-US"/>
                  </w:rPr>
                  <w:tab/>
                  <w:t>Lisbon, POR</w:t>
                </w:r>
              </w:p>
              <w:p w:rsidR="009C090C" w:rsidRPr="003D3CEF" w:rsidRDefault="009C090C" w:rsidP="009C090C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>
                  <w:rPr>
                    <w:lang w:val="en-US"/>
                  </w:rPr>
                  <w:t>Women</w:t>
                </w:r>
                <w:r w:rsidRPr="00030FEF">
                  <w:rPr>
                    <w:lang w:val="en-US"/>
                  </w:rPr>
                  <w:t xml:space="preserve">   </w:t>
                </w:r>
                <w:r>
                  <w:rPr>
                    <w:lang w:val="en-US"/>
                  </w:rPr>
                  <w:tab/>
                </w:r>
                <w:r w:rsidRPr="00030FEF">
                  <w:rPr>
                    <w:lang w:val="en-US"/>
                  </w:rPr>
                  <w:t xml:space="preserve">                                        </w:t>
                </w:r>
                <w:r>
                  <w:rPr>
                    <w:lang w:val="en-GB"/>
                  </w:rPr>
                  <w:t>October 10</w:t>
                </w:r>
                <w:r w:rsidRPr="003D3CEF">
                  <w:rPr>
                    <w:lang w:val="en-GB"/>
                  </w:rPr>
                  <w:t>, 201</w:t>
                </w:r>
                <w:r>
                  <w:rPr>
                    <w:lang w:val="en-GB"/>
                  </w:rPr>
                  <w:t>5</w:t>
                </w:r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12" w:rsidRDefault="00817A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pStyle w:val="Listanumerada1"/>
      <w:lvlText w:val="%1)"/>
      <w:lvlJc w:val="left"/>
      <w:pPr>
        <w:tabs>
          <w:tab w:val="num" w:pos="0"/>
        </w:tabs>
        <w:ind w:left="1440" w:hanging="360"/>
      </w:pPr>
      <w:rPr>
        <w:rFonts w:ascii="Arial Black" w:hAnsi="Arial Black"/>
        <w:b w:val="0"/>
        <w:i w:val="0"/>
        <w:sz w:val="18"/>
      </w:rPr>
    </w:lvl>
  </w:abstractNum>
  <w:abstractNum w:abstractNumId="2">
    <w:nsid w:val="00000003"/>
    <w:multiLevelType w:val="multilevel"/>
    <w:tmpl w:val="00000003"/>
    <w:name w:val="WW8Num21"/>
    <w:lvl w:ilvl="0">
      <w:start w:val="1"/>
      <w:numFmt w:val="decimal"/>
      <w:pStyle w:val="Annexpa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5C7B"/>
    <w:rsid w:val="000032E3"/>
    <w:rsid w:val="00044320"/>
    <w:rsid w:val="000F493D"/>
    <w:rsid w:val="0023024B"/>
    <w:rsid w:val="003063DB"/>
    <w:rsid w:val="00332644"/>
    <w:rsid w:val="003561B7"/>
    <w:rsid w:val="003A7405"/>
    <w:rsid w:val="004546A9"/>
    <w:rsid w:val="004A57F0"/>
    <w:rsid w:val="004B1C98"/>
    <w:rsid w:val="004B275F"/>
    <w:rsid w:val="004C30AA"/>
    <w:rsid w:val="004D1C79"/>
    <w:rsid w:val="005014C5"/>
    <w:rsid w:val="005A083B"/>
    <w:rsid w:val="005A48A8"/>
    <w:rsid w:val="005D10A2"/>
    <w:rsid w:val="005E6564"/>
    <w:rsid w:val="00602838"/>
    <w:rsid w:val="00627FE8"/>
    <w:rsid w:val="006A2C80"/>
    <w:rsid w:val="007F3038"/>
    <w:rsid w:val="00817A12"/>
    <w:rsid w:val="00825D84"/>
    <w:rsid w:val="00884975"/>
    <w:rsid w:val="009A2DE1"/>
    <w:rsid w:val="009C090C"/>
    <w:rsid w:val="009C4A5D"/>
    <w:rsid w:val="00A3226D"/>
    <w:rsid w:val="00A35C7B"/>
    <w:rsid w:val="00A51BAD"/>
    <w:rsid w:val="00A63C88"/>
    <w:rsid w:val="00AA3B44"/>
    <w:rsid w:val="00BB4CDF"/>
    <w:rsid w:val="00BC6D4B"/>
    <w:rsid w:val="00BC7248"/>
    <w:rsid w:val="00BD12E6"/>
    <w:rsid w:val="00C0531E"/>
    <w:rsid w:val="00C12CF7"/>
    <w:rsid w:val="00C22950"/>
    <w:rsid w:val="00C26BBD"/>
    <w:rsid w:val="00C34478"/>
    <w:rsid w:val="00C66D75"/>
    <w:rsid w:val="00D358AE"/>
    <w:rsid w:val="00DD387E"/>
    <w:rsid w:val="00ED10B7"/>
    <w:rsid w:val="00ED1DA6"/>
    <w:rsid w:val="00F240CF"/>
    <w:rsid w:val="00F53FE3"/>
    <w:rsid w:val="00FB1E67"/>
    <w:rsid w:val="00FD268B"/>
    <w:rsid w:val="00FD528F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12"/>
    <w:pPr>
      <w:suppressAutoHyphens/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qFormat/>
    <w:rsid w:val="00817A12"/>
    <w:pPr>
      <w:numPr>
        <w:numId w:val="1"/>
      </w:numPr>
      <w:pBdr>
        <w:bottom w:val="single" w:sz="8" w:space="1" w:color="808080"/>
      </w:pBdr>
      <w:spacing w:before="600" w:after="80"/>
      <w:ind w:left="0"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qFormat/>
    <w:rsid w:val="00817A12"/>
    <w:pPr>
      <w:numPr>
        <w:ilvl w:val="1"/>
        <w:numId w:val="1"/>
      </w:numPr>
      <w:pBdr>
        <w:bottom w:val="single" w:sz="8" w:space="1" w:color="808080"/>
      </w:pBdr>
      <w:spacing w:before="200" w:after="80"/>
      <w:ind w:left="0"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tulo3">
    <w:name w:val="heading 3"/>
    <w:basedOn w:val="Normal"/>
    <w:next w:val="Normal"/>
    <w:qFormat/>
    <w:rsid w:val="00817A12"/>
    <w:pPr>
      <w:keepNext/>
      <w:numPr>
        <w:ilvl w:val="2"/>
        <w:numId w:val="1"/>
      </w:numPr>
      <w:tabs>
        <w:tab w:val="left" w:pos="720"/>
      </w:tabs>
      <w:spacing w:after="0"/>
      <w:ind w:hanging="432"/>
      <w:jc w:val="center"/>
      <w:outlineLvl w:val="2"/>
    </w:pPr>
    <w:rPr>
      <w:rFonts w:ascii="Arial" w:hAnsi="Arial"/>
      <w:i/>
      <w:sz w:val="16"/>
      <w:szCs w:val="20"/>
      <w:lang w:val="fr-FR" w:eastAsia="ar-SA" w:bidi="ar-SA"/>
    </w:rPr>
  </w:style>
  <w:style w:type="paragraph" w:styleId="Ttulo4">
    <w:name w:val="heading 4"/>
    <w:basedOn w:val="Normal"/>
    <w:next w:val="Normal"/>
    <w:qFormat/>
    <w:rsid w:val="00817A12"/>
    <w:pPr>
      <w:keepNext/>
      <w:numPr>
        <w:ilvl w:val="3"/>
        <w:numId w:val="1"/>
      </w:numPr>
      <w:tabs>
        <w:tab w:val="left" w:pos="864"/>
      </w:tabs>
      <w:spacing w:after="0"/>
      <w:ind w:hanging="144"/>
      <w:jc w:val="left"/>
      <w:outlineLvl w:val="3"/>
    </w:pPr>
    <w:rPr>
      <w:rFonts w:ascii="Arial" w:hAnsi="Arial"/>
      <w:i/>
      <w:sz w:val="16"/>
      <w:szCs w:val="20"/>
      <w:lang w:val="fr-FR" w:eastAsia="ar-SA" w:bidi="ar-SA"/>
    </w:rPr>
  </w:style>
  <w:style w:type="paragraph" w:styleId="Ttulo5">
    <w:name w:val="heading 5"/>
    <w:basedOn w:val="Normal"/>
    <w:next w:val="Normal"/>
    <w:qFormat/>
    <w:rsid w:val="00817A12"/>
    <w:pPr>
      <w:keepNext/>
      <w:numPr>
        <w:ilvl w:val="4"/>
        <w:numId w:val="1"/>
      </w:numPr>
      <w:tabs>
        <w:tab w:val="left" w:pos="1008"/>
      </w:tabs>
      <w:spacing w:after="0"/>
      <w:ind w:hanging="432"/>
      <w:jc w:val="center"/>
      <w:outlineLvl w:val="4"/>
    </w:pPr>
    <w:rPr>
      <w:rFonts w:ascii="Arial Rounded MT Bold" w:hAnsi="Arial Rounded MT Bold"/>
      <w:b/>
      <w:i/>
      <w:color w:val="800000"/>
      <w:sz w:val="42"/>
      <w:szCs w:val="20"/>
      <w:lang w:val="fr-FR" w:eastAsia="ar-SA" w:bidi="ar-SA"/>
    </w:rPr>
  </w:style>
  <w:style w:type="paragraph" w:styleId="Ttulo6">
    <w:name w:val="heading 6"/>
    <w:basedOn w:val="Normal"/>
    <w:next w:val="Normal"/>
    <w:qFormat/>
    <w:rsid w:val="00817A12"/>
    <w:pPr>
      <w:keepNext/>
      <w:numPr>
        <w:ilvl w:val="5"/>
        <w:numId w:val="1"/>
      </w:numPr>
      <w:tabs>
        <w:tab w:val="left" w:pos="1152"/>
      </w:tabs>
      <w:spacing w:after="0"/>
      <w:ind w:hanging="432"/>
      <w:jc w:val="right"/>
      <w:outlineLvl w:val="5"/>
    </w:pPr>
    <w:rPr>
      <w:rFonts w:ascii="Arial" w:hAnsi="Arial"/>
      <w:b/>
      <w:sz w:val="24"/>
      <w:szCs w:val="20"/>
      <w:lang w:val="fr-FR" w:eastAsia="ar-SA" w:bidi="ar-SA"/>
    </w:rPr>
  </w:style>
  <w:style w:type="paragraph" w:styleId="Ttulo7">
    <w:name w:val="heading 7"/>
    <w:basedOn w:val="Normal"/>
    <w:next w:val="Normal"/>
    <w:qFormat/>
    <w:rsid w:val="00817A12"/>
    <w:pPr>
      <w:keepNext/>
      <w:numPr>
        <w:ilvl w:val="6"/>
        <w:numId w:val="1"/>
      </w:numPr>
      <w:tabs>
        <w:tab w:val="left" w:pos="1296"/>
      </w:tabs>
      <w:spacing w:after="0"/>
      <w:ind w:hanging="288"/>
      <w:outlineLvl w:val="6"/>
    </w:pPr>
    <w:rPr>
      <w:rFonts w:ascii="Arial Rounded MT Bold" w:hAnsi="Arial Rounded MT Bold"/>
      <w:b/>
      <w:color w:val="800000"/>
      <w:sz w:val="18"/>
      <w:szCs w:val="20"/>
      <w:lang w:val="fr-FR" w:eastAsia="ar-SA" w:bidi="ar-SA"/>
    </w:rPr>
  </w:style>
  <w:style w:type="paragraph" w:styleId="Ttulo8">
    <w:name w:val="heading 8"/>
    <w:basedOn w:val="Normal"/>
    <w:next w:val="Normal"/>
    <w:qFormat/>
    <w:rsid w:val="00817A12"/>
    <w:pPr>
      <w:keepNext/>
      <w:numPr>
        <w:ilvl w:val="7"/>
        <w:numId w:val="1"/>
      </w:numPr>
      <w:tabs>
        <w:tab w:val="left" w:pos="1440"/>
      </w:tabs>
      <w:spacing w:after="0"/>
      <w:ind w:hanging="432"/>
      <w:outlineLvl w:val="7"/>
    </w:pPr>
    <w:rPr>
      <w:rFonts w:ascii="Arial" w:hAnsi="Arial"/>
      <w:b/>
      <w:sz w:val="18"/>
      <w:szCs w:val="20"/>
      <w:lang w:val="fr-FR" w:eastAsia="ar-SA" w:bidi="ar-SA"/>
    </w:rPr>
  </w:style>
  <w:style w:type="paragraph" w:styleId="Ttulo9">
    <w:name w:val="heading 9"/>
    <w:basedOn w:val="Normal"/>
    <w:next w:val="Normal"/>
    <w:qFormat/>
    <w:rsid w:val="00817A12"/>
    <w:pPr>
      <w:keepNext/>
      <w:numPr>
        <w:ilvl w:val="8"/>
        <w:numId w:val="1"/>
      </w:numPr>
      <w:tabs>
        <w:tab w:val="left" w:pos="1584"/>
      </w:tabs>
      <w:spacing w:after="0"/>
      <w:ind w:hanging="144"/>
      <w:outlineLvl w:val="8"/>
    </w:pPr>
    <w:rPr>
      <w:rFonts w:ascii="Arial" w:hAnsi="Arial"/>
      <w:sz w:val="18"/>
      <w:szCs w:val="20"/>
      <w:u w:val="single"/>
      <w:lang w:val="fr-FR" w:eastAsia="ar-SA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817A12"/>
    <w:rPr>
      <w:rFonts w:ascii="Symbol" w:hAnsi="Symbol"/>
    </w:rPr>
  </w:style>
  <w:style w:type="character" w:customStyle="1" w:styleId="WW8Num4z0">
    <w:name w:val="WW8Num4z0"/>
    <w:rsid w:val="00817A12"/>
    <w:rPr>
      <w:rFonts w:ascii="Courier New" w:hAnsi="Courier New"/>
    </w:rPr>
  </w:style>
  <w:style w:type="character" w:customStyle="1" w:styleId="WW8Num4z1">
    <w:name w:val="WW8Num4z1"/>
    <w:rsid w:val="00817A12"/>
    <w:rPr>
      <w:rFonts w:ascii="Courier New" w:hAnsi="Courier New" w:cs="Courier New"/>
    </w:rPr>
  </w:style>
  <w:style w:type="character" w:customStyle="1" w:styleId="WW8Num4z2">
    <w:name w:val="WW8Num4z2"/>
    <w:rsid w:val="00817A12"/>
    <w:rPr>
      <w:rFonts w:ascii="Wingdings" w:hAnsi="Wingdings"/>
    </w:rPr>
  </w:style>
  <w:style w:type="character" w:customStyle="1" w:styleId="WW8Num4z3">
    <w:name w:val="WW8Num4z3"/>
    <w:rsid w:val="00817A12"/>
    <w:rPr>
      <w:rFonts w:ascii="Symbol" w:hAnsi="Symbol"/>
    </w:rPr>
  </w:style>
  <w:style w:type="character" w:customStyle="1" w:styleId="WW8Num7z1">
    <w:name w:val="WW8Num7z1"/>
    <w:rsid w:val="00817A12"/>
    <w:rPr>
      <w:rFonts w:ascii="Symbol" w:hAnsi="Symbol"/>
    </w:rPr>
  </w:style>
  <w:style w:type="character" w:customStyle="1" w:styleId="WW8Num7z2">
    <w:name w:val="WW8Num7z2"/>
    <w:rsid w:val="00817A12"/>
    <w:rPr>
      <w:rFonts w:ascii="Garamond" w:eastAsia="Times New Roman" w:hAnsi="Garamond" w:cs="Times New Roman"/>
    </w:rPr>
  </w:style>
  <w:style w:type="character" w:customStyle="1" w:styleId="WW8Num17z0">
    <w:name w:val="WW8Num17z0"/>
    <w:rsid w:val="00817A12"/>
    <w:rPr>
      <w:rFonts w:ascii="Symbol" w:hAnsi="Symbol"/>
    </w:rPr>
  </w:style>
  <w:style w:type="character" w:customStyle="1" w:styleId="WW8Num17z1">
    <w:name w:val="WW8Num17z1"/>
    <w:rsid w:val="00817A12"/>
    <w:rPr>
      <w:rFonts w:ascii="Courier New" w:hAnsi="Courier New" w:cs="Courier New"/>
    </w:rPr>
  </w:style>
  <w:style w:type="character" w:customStyle="1" w:styleId="WW8Num17z2">
    <w:name w:val="WW8Num17z2"/>
    <w:rsid w:val="00817A12"/>
    <w:rPr>
      <w:rFonts w:ascii="Wingdings" w:hAnsi="Wingdings"/>
    </w:rPr>
  </w:style>
  <w:style w:type="character" w:customStyle="1" w:styleId="WW8Num19z0">
    <w:name w:val="WW8Num19z0"/>
    <w:rsid w:val="00817A12"/>
    <w:rPr>
      <w:rFonts w:ascii="Arial Black" w:hAnsi="Arial Black"/>
      <w:b w:val="0"/>
      <w:i w:val="0"/>
      <w:sz w:val="18"/>
    </w:rPr>
  </w:style>
  <w:style w:type="character" w:customStyle="1" w:styleId="WW8Num22z0">
    <w:name w:val="WW8Num22z0"/>
    <w:rsid w:val="00817A12"/>
    <w:rPr>
      <w:rFonts w:ascii="Symbol" w:hAnsi="Symbol"/>
    </w:rPr>
  </w:style>
  <w:style w:type="character" w:customStyle="1" w:styleId="WW8Num22z1">
    <w:name w:val="WW8Num22z1"/>
    <w:rsid w:val="00817A12"/>
    <w:rPr>
      <w:rFonts w:ascii="Courier New" w:hAnsi="Courier New" w:cs="Courier New"/>
    </w:rPr>
  </w:style>
  <w:style w:type="character" w:customStyle="1" w:styleId="WW8Num22z2">
    <w:name w:val="WW8Num22z2"/>
    <w:rsid w:val="00817A12"/>
    <w:rPr>
      <w:rFonts w:ascii="Wingdings" w:hAnsi="Wingdings"/>
    </w:rPr>
  </w:style>
  <w:style w:type="character" w:customStyle="1" w:styleId="WW8Num25z0">
    <w:name w:val="WW8Num25z0"/>
    <w:rsid w:val="00817A12"/>
    <w:rPr>
      <w:rFonts w:ascii="Symbol" w:hAnsi="Symbol"/>
    </w:rPr>
  </w:style>
  <w:style w:type="character" w:customStyle="1" w:styleId="WW8Num25z1">
    <w:name w:val="WW8Num25z1"/>
    <w:rsid w:val="00817A12"/>
    <w:rPr>
      <w:rFonts w:ascii="Courier New" w:hAnsi="Courier New" w:cs="Courier New"/>
    </w:rPr>
  </w:style>
  <w:style w:type="character" w:customStyle="1" w:styleId="WW8Num25z2">
    <w:name w:val="WW8Num25z2"/>
    <w:rsid w:val="00817A12"/>
    <w:rPr>
      <w:rFonts w:ascii="Wingdings" w:hAnsi="Wingdings"/>
    </w:rPr>
  </w:style>
  <w:style w:type="character" w:customStyle="1" w:styleId="WW8Num26z0">
    <w:name w:val="WW8Num26z0"/>
    <w:rsid w:val="00817A12"/>
    <w:rPr>
      <w:rFonts w:ascii="Symbol" w:hAnsi="Symbol"/>
    </w:rPr>
  </w:style>
  <w:style w:type="character" w:customStyle="1" w:styleId="WW8Num26z1">
    <w:name w:val="WW8Num26z1"/>
    <w:rsid w:val="00817A12"/>
    <w:rPr>
      <w:rFonts w:ascii="Courier New" w:hAnsi="Courier New" w:cs="Courier New"/>
    </w:rPr>
  </w:style>
  <w:style w:type="character" w:customStyle="1" w:styleId="WW8Num26z2">
    <w:name w:val="WW8Num26z2"/>
    <w:rsid w:val="00817A12"/>
    <w:rPr>
      <w:rFonts w:ascii="Wingdings" w:hAnsi="Wingdings"/>
    </w:rPr>
  </w:style>
  <w:style w:type="character" w:customStyle="1" w:styleId="WW8Num28z0">
    <w:name w:val="WW8Num28z0"/>
    <w:rsid w:val="00817A12"/>
    <w:rPr>
      <w:rFonts w:ascii="Wingdings" w:hAnsi="Wingdings"/>
      <w:sz w:val="20"/>
    </w:rPr>
  </w:style>
  <w:style w:type="character" w:customStyle="1" w:styleId="WW8Num28z1">
    <w:name w:val="WW8Num28z1"/>
    <w:rsid w:val="00817A12"/>
    <w:rPr>
      <w:rFonts w:ascii="Courier New" w:hAnsi="Courier New" w:cs="Courier New"/>
    </w:rPr>
  </w:style>
  <w:style w:type="character" w:customStyle="1" w:styleId="WW8Num28z2">
    <w:name w:val="WW8Num28z2"/>
    <w:rsid w:val="00817A12"/>
    <w:rPr>
      <w:rFonts w:ascii="Wingdings" w:hAnsi="Wingdings"/>
    </w:rPr>
  </w:style>
  <w:style w:type="character" w:customStyle="1" w:styleId="WW8Num28z3">
    <w:name w:val="WW8Num28z3"/>
    <w:rsid w:val="00817A12"/>
    <w:rPr>
      <w:rFonts w:ascii="Symbol" w:hAnsi="Symbol"/>
    </w:rPr>
  </w:style>
  <w:style w:type="character" w:customStyle="1" w:styleId="Tipodeletrapredefinidodopargrafo1">
    <w:name w:val="Tipo de letra predefinido do parágrafo1"/>
    <w:rsid w:val="00817A12"/>
  </w:style>
  <w:style w:type="character" w:customStyle="1" w:styleId="Ttulo1Carcter">
    <w:name w:val="Título 1 Carácter"/>
    <w:basedOn w:val="Tipodeletrapredefinidodopargrafo1"/>
    <w:rsid w:val="00817A12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Ttulo2Carcter">
    <w:name w:val="Título 2 Carácter"/>
    <w:basedOn w:val="Tipodeletrapredefinidodopargrafo1"/>
    <w:rsid w:val="00817A12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Ttulo3Carcter">
    <w:name w:val="Título 3 Carácter"/>
    <w:basedOn w:val="Tipodeletrapredefinidodopargrafo1"/>
    <w:rsid w:val="00817A12"/>
    <w:rPr>
      <w:rFonts w:ascii="Arial" w:hAnsi="Arial"/>
      <w:i/>
      <w:sz w:val="16"/>
      <w:lang w:val="fr-FR"/>
    </w:rPr>
  </w:style>
  <w:style w:type="character" w:customStyle="1" w:styleId="Ttulo4Carcter">
    <w:name w:val="Título 4 Carácter"/>
    <w:basedOn w:val="Tipodeletrapredefinidodopargrafo1"/>
    <w:rsid w:val="00817A12"/>
    <w:rPr>
      <w:rFonts w:ascii="Arial" w:hAnsi="Arial"/>
      <w:i/>
      <w:sz w:val="16"/>
      <w:lang w:val="fr-FR"/>
    </w:rPr>
  </w:style>
  <w:style w:type="character" w:customStyle="1" w:styleId="Ttulo5Carcter">
    <w:name w:val="Título 5 Carácter"/>
    <w:basedOn w:val="Tipodeletrapredefinidodopargrafo1"/>
    <w:rsid w:val="00817A12"/>
    <w:rPr>
      <w:rFonts w:ascii="Arial Rounded MT Bold" w:hAnsi="Arial Rounded MT Bold"/>
      <w:b/>
      <w:i/>
      <w:color w:val="800000"/>
      <w:sz w:val="42"/>
      <w:lang w:val="fr-FR"/>
    </w:rPr>
  </w:style>
  <w:style w:type="character" w:customStyle="1" w:styleId="Ttulo6Carcter">
    <w:name w:val="Título 6 Carácter"/>
    <w:basedOn w:val="Tipodeletrapredefinidodopargrafo1"/>
    <w:rsid w:val="00817A12"/>
    <w:rPr>
      <w:rFonts w:ascii="Arial" w:hAnsi="Arial"/>
      <w:b/>
      <w:sz w:val="24"/>
      <w:lang w:val="fr-FR"/>
    </w:rPr>
  </w:style>
  <w:style w:type="character" w:customStyle="1" w:styleId="Ttulo7Carcter">
    <w:name w:val="Título 7 Carácter"/>
    <w:basedOn w:val="Tipodeletrapredefinidodopargrafo1"/>
    <w:rsid w:val="00817A12"/>
    <w:rPr>
      <w:rFonts w:ascii="Arial Rounded MT Bold" w:hAnsi="Arial Rounded MT Bold"/>
      <w:b/>
      <w:color w:val="800000"/>
      <w:sz w:val="18"/>
      <w:lang w:val="fr-FR"/>
    </w:rPr>
  </w:style>
  <w:style w:type="character" w:customStyle="1" w:styleId="Ttulo8Carcter">
    <w:name w:val="Título 8 Carácter"/>
    <w:basedOn w:val="Tipodeletrapredefinidodopargrafo1"/>
    <w:rsid w:val="00817A12"/>
    <w:rPr>
      <w:rFonts w:ascii="Arial" w:hAnsi="Arial"/>
      <w:b/>
      <w:sz w:val="18"/>
      <w:lang w:val="fr-FR"/>
    </w:rPr>
  </w:style>
  <w:style w:type="character" w:customStyle="1" w:styleId="Ttulo9Carcter">
    <w:name w:val="Título 9 Carácter"/>
    <w:basedOn w:val="Tipodeletrapredefinidodopargrafo1"/>
    <w:rsid w:val="00817A12"/>
    <w:rPr>
      <w:rFonts w:ascii="Arial" w:hAnsi="Arial"/>
      <w:sz w:val="18"/>
      <w:u w:val="single"/>
      <w:lang w:val="fr-FR"/>
    </w:rPr>
  </w:style>
  <w:style w:type="character" w:styleId="Hiperligao">
    <w:name w:val="Hyperlink"/>
    <w:basedOn w:val="Tipodeletrapredefinidodopargrafo1"/>
    <w:rsid w:val="00817A12"/>
    <w:rPr>
      <w:color w:val="0000FF"/>
      <w:u w:val="single"/>
    </w:rPr>
  </w:style>
  <w:style w:type="character" w:customStyle="1" w:styleId="TextodebaloCarcter">
    <w:name w:val="Texto de balão Carácter"/>
    <w:basedOn w:val="Tipodeletrapredefinidodopargrafo1"/>
    <w:rsid w:val="00817A12"/>
    <w:rPr>
      <w:rFonts w:ascii="Tahoma" w:hAnsi="Tahoma" w:cs="Tahoma"/>
      <w:sz w:val="16"/>
      <w:szCs w:val="16"/>
      <w:lang w:val="en-US" w:eastAsia="en-US" w:bidi="en-US"/>
    </w:rPr>
  </w:style>
  <w:style w:type="character" w:styleId="Nmerodepgina">
    <w:name w:val="page number"/>
    <w:basedOn w:val="Tipodeletrapredefinidodopargrafo1"/>
    <w:rsid w:val="00817A12"/>
  </w:style>
  <w:style w:type="character" w:customStyle="1" w:styleId="MapadodocumentoCarcter">
    <w:name w:val="Mapa do documento Carácter"/>
    <w:basedOn w:val="Tipodeletrapredefinidodopargrafo1"/>
    <w:rsid w:val="00817A12"/>
    <w:rPr>
      <w:rFonts w:ascii="Tahoma" w:hAnsi="Tahoma"/>
      <w:sz w:val="16"/>
      <w:shd w:val="clear" w:color="auto" w:fill="000080"/>
      <w:lang w:val="fr-FR"/>
    </w:rPr>
  </w:style>
  <w:style w:type="character" w:customStyle="1" w:styleId="AvanodecorpodetextoCarcter">
    <w:name w:val="Avanço de corpo de texto Carácter"/>
    <w:basedOn w:val="Tipodeletrapredefinidodopargrafo1"/>
    <w:rsid w:val="00817A12"/>
    <w:rPr>
      <w:rFonts w:ascii="Arial" w:hAnsi="Arial"/>
      <w:b/>
      <w:i/>
      <w:sz w:val="16"/>
      <w:lang w:val="fr-FR"/>
    </w:rPr>
  </w:style>
  <w:style w:type="character" w:customStyle="1" w:styleId="TtuloCarcter">
    <w:name w:val="Título Carácter"/>
    <w:basedOn w:val="Tipodeletrapredefinidodopargrafo1"/>
    <w:rsid w:val="00817A12"/>
    <w:rPr>
      <w:rFonts w:ascii="Arial" w:hAnsi="Arial"/>
      <w:b/>
      <w:w w:val="200"/>
      <w:sz w:val="24"/>
      <w:lang w:val="fr-FR"/>
    </w:rPr>
  </w:style>
  <w:style w:type="character" w:customStyle="1" w:styleId="Avanodecorpodetexto2Carcter">
    <w:name w:val="Avanço de corpo de texto 2 Carácter"/>
    <w:basedOn w:val="Tipodeletrapredefinidodopargrafo1"/>
    <w:rsid w:val="00817A12"/>
    <w:rPr>
      <w:rFonts w:ascii="Arial" w:hAnsi="Arial"/>
      <w:sz w:val="18"/>
      <w:lang w:val="fr-FR"/>
    </w:rPr>
  </w:style>
  <w:style w:type="character" w:customStyle="1" w:styleId="SubttuloCarcter">
    <w:name w:val="Subtítulo Carácter"/>
    <w:basedOn w:val="Tipodeletrapredefinidodopargrafo1"/>
    <w:rsid w:val="00817A12"/>
    <w:rPr>
      <w:rFonts w:ascii="Arial" w:hAnsi="Arial"/>
      <w:b/>
      <w:sz w:val="22"/>
      <w:lang w:val="fr-FR"/>
    </w:rPr>
  </w:style>
  <w:style w:type="character" w:customStyle="1" w:styleId="Avanodecorpodetexto3Carcter">
    <w:name w:val="Avanço de corpo de texto 3 Carácter"/>
    <w:basedOn w:val="Tipodeletrapredefinidodopargrafo1"/>
    <w:rsid w:val="00817A12"/>
    <w:rPr>
      <w:rFonts w:ascii="Arial" w:hAnsi="Arial"/>
      <w:sz w:val="18"/>
      <w:lang w:val="fr-FR"/>
    </w:rPr>
  </w:style>
  <w:style w:type="character" w:customStyle="1" w:styleId="CorpodetextoCarcter">
    <w:name w:val="Corpo de texto Carácter"/>
    <w:basedOn w:val="Tipodeletrapredefinidodopargrafo1"/>
    <w:uiPriority w:val="99"/>
    <w:rsid w:val="00817A12"/>
    <w:rPr>
      <w:rFonts w:ascii="Arial" w:hAnsi="Arial"/>
      <w:sz w:val="16"/>
      <w:lang w:val="fr-FR"/>
    </w:rPr>
  </w:style>
  <w:style w:type="character" w:styleId="Hiperligaovisitada">
    <w:name w:val="FollowedHyperlink"/>
    <w:basedOn w:val="Tipodeletrapredefinidodopargrafo1"/>
    <w:rsid w:val="00817A12"/>
    <w:rPr>
      <w:color w:val="800080"/>
      <w:u w:val="single"/>
    </w:rPr>
  </w:style>
  <w:style w:type="character" w:customStyle="1" w:styleId="Refdecomentrio1">
    <w:name w:val="Ref. de comentário1"/>
    <w:basedOn w:val="Tipodeletrapredefinidodopargrafo1"/>
    <w:rsid w:val="00817A12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1"/>
    <w:rsid w:val="00817A12"/>
    <w:rPr>
      <w:rFonts w:ascii="Arial" w:hAnsi="Arial"/>
      <w:lang w:val="fr-FR"/>
    </w:rPr>
  </w:style>
  <w:style w:type="character" w:customStyle="1" w:styleId="AssuntodecomentrioCarcter">
    <w:name w:val="Assunto de comentário Carácter"/>
    <w:basedOn w:val="TextodecomentrioCarcter"/>
    <w:rsid w:val="00817A12"/>
    <w:rPr>
      <w:b/>
      <w:bCs/>
    </w:rPr>
  </w:style>
  <w:style w:type="character" w:styleId="Forte">
    <w:name w:val="Strong"/>
    <w:basedOn w:val="Tipodeletrapredefinidodopargrafo1"/>
    <w:qFormat/>
    <w:rsid w:val="00817A12"/>
    <w:rPr>
      <w:b/>
      <w:bCs/>
    </w:rPr>
  </w:style>
  <w:style w:type="character" w:styleId="nfase">
    <w:name w:val="Emphasis"/>
    <w:basedOn w:val="Tipodeletrapredefinidodopargrafo1"/>
    <w:qFormat/>
    <w:rsid w:val="00817A12"/>
    <w:rPr>
      <w:i/>
      <w:iCs/>
    </w:rPr>
  </w:style>
  <w:style w:type="character" w:customStyle="1" w:styleId="FormTitleChar">
    <w:name w:val="Form Title Char"/>
    <w:basedOn w:val="Tipodeletrapredefinidodopargrafo1"/>
    <w:rsid w:val="00817A12"/>
    <w:rPr>
      <w:rFonts w:ascii="Calibri" w:hAnsi="Calibri"/>
      <w:b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normal1">
    <w:name w:val="normal1"/>
    <w:basedOn w:val="Tipodeletrapredefinidodopargrafo1"/>
    <w:rsid w:val="00817A12"/>
    <w:rPr>
      <w:rFonts w:ascii="Verdana" w:hAnsi="Verdana"/>
      <w:color w:val="666666"/>
      <w:sz w:val="16"/>
      <w:szCs w:val="16"/>
    </w:rPr>
  </w:style>
  <w:style w:type="paragraph" w:customStyle="1" w:styleId="Cabealho1">
    <w:name w:val="Cabeçalho1"/>
    <w:basedOn w:val="Normal"/>
    <w:next w:val="Corpodetexto"/>
    <w:rsid w:val="00817A12"/>
    <w:pPr>
      <w:keepNext/>
      <w:spacing w:before="24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uiPriority w:val="99"/>
    <w:rsid w:val="00817A12"/>
    <w:pPr>
      <w:ind w:firstLine="0"/>
      <w:jc w:val="left"/>
    </w:pPr>
    <w:rPr>
      <w:rFonts w:ascii="Arial" w:hAnsi="Arial"/>
      <w:sz w:val="16"/>
      <w:szCs w:val="20"/>
      <w:lang w:val="fr-FR" w:eastAsia="ar-SA" w:bidi="ar-SA"/>
    </w:rPr>
  </w:style>
  <w:style w:type="paragraph" w:styleId="Lista">
    <w:name w:val="List"/>
    <w:basedOn w:val="Normal"/>
    <w:rsid w:val="00817A12"/>
    <w:pPr>
      <w:spacing w:after="0"/>
      <w:ind w:left="283" w:hanging="283"/>
      <w:jc w:val="left"/>
    </w:pPr>
    <w:rPr>
      <w:rFonts w:ascii="Arial" w:hAnsi="Arial"/>
      <w:sz w:val="16"/>
      <w:szCs w:val="20"/>
      <w:lang w:val="fr-FR" w:eastAsia="ar-SA" w:bidi="ar-SA"/>
    </w:rPr>
  </w:style>
  <w:style w:type="paragraph" w:customStyle="1" w:styleId="Legenda1">
    <w:name w:val="Legenda1"/>
    <w:basedOn w:val="Normal"/>
    <w:rsid w:val="00817A12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remissivo">
    <w:name w:val="Índice remissivo"/>
    <w:basedOn w:val="Normal"/>
    <w:rsid w:val="00817A12"/>
    <w:pPr>
      <w:suppressLineNumbers/>
    </w:pPr>
    <w:rPr>
      <w:rFonts w:cs="Mangal"/>
    </w:rPr>
  </w:style>
  <w:style w:type="paragraph" w:styleId="Rodap">
    <w:name w:val="footer"/>
    <w:basedOn w:val="Normal"/>
    <w:rsid w:val="00817A12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Cabealho">
    <w:name w:val="header"/>
    <w:basedOn w:val="Normal"/>
    <w:link w:val="CabealhoCarcter"/>
    <w:rsid w:val="00817A12"/>
    <w:pPr>
      <w:tabs>
        <w:tab w:val="center" w:pos="4536"/>
        <w:tab w:val="right" w:pos="9072"/>
      </w:tabs>
    </w:pPr>
  </w:style>
  <w:style w:type="paragraph" w:styleId="Textodebalo">
    <w:name w:val="Balloon Text"/>
    <w:basedOn w:val="Normal"/>
    <w:rsid w:val="00817A12"/>
    <w:pPr>
      <w:spacing w:after="0"/>
    </w:pPr>
    <w:rPr>
      <w:rFonts w:ascii="Tahoma" w:hAnsi="Tahoma" w:cs="Tahoma"/>
      <w:sz w:val="16"/>
      <w:szCs w:val="16"/>
    </w:rPr>
  </w:style>
  <w:style w:type="paragraph" w:customStyle="1" w:styleId="Mapadodocumento1">
    <w:name w:val="Mapa do documento1"/>
    <w:basedOn w:val="Normal"/>
    <w:rsid w:val="00817A12"/>
    <w:pPr>
      <w:shd w:val="clear" w:color="auto" w:fill="000080"/>
      <w:spacing w:after="0"/>
      <w:ind w:firstLine="0"/>
      <w:jc w:val="left"/>
    </w:pPr>
    <w:rPr>
      <w:rFonts w:ascii="Tahoma" w:hAnsi="Tahoma"/>
      <w:sz w:val="16"/>
      <w:szCs w:val="20"/>
      <w:lang w:val="fr-FR" w:eastAsia="ar-SA" w:bidi="ar-SA"/>
    </w:rPr>
  </w:style>
  <w:style w:type="paragraph" w:styleId="Avanodecorpodetexto">
    <w:name w:val="Body Text Indent"/>
    <w:basedOn w:val="Normal"/>
    <w:rsid w:val="00817A12"/>
    <w:pPr>
      <w:spacing w:after="0"/>
      <w:ind w:left="2268" w:firstLine="0"/>
      <w:jc w:val="left"/>
    </w:pPr>
    <w:rPr>
      <w:rFonts w:ascii="Arial" w:hAnsi="Arial"/>
      <w:b/>
      <w:i/>
      <w:sz w:val="16"/>
      <w:szCs w:val="20"/>
      <w:lang w:val="fr-FR" w:eastAsia="ar-SA" w:bidi="ar-SA"/>
    </w:rPr>
  </w:style>
  <w:style w:type="paragraph" w:styleId="Ttulo">
    <w:name w:val="Title"/>
    <w:basedOn w:val="Normal"/>
    <w:next w:val="Subttulo"/>
    <w:qFormat/>
    <w:rsid w:val="00817A12"/>
    <w:pPr>
      <w:spacing w:after="0"/>
      <w:ind w:left="2268" w:firstLine="0"/>
      <w:jc w:val="center"/>
    </w:pPr>
    <w:rPr>
      <w:rFonts w:ascii="Arial" w:hAnsi="Arial"/>
      <w:b/>
      <w:w w:val="200"/>
      <w:sz w:val="24"/>
      <w:szCs w:val="20"/>
      <w:lang w:val="fr-FR" w:eastAsia="ar-SA" w:bidi="ar-SA"/>
    </w:rPr>
  </w:style>
  <w:style w:type="paragraph" w:styleId="Subttulo">
    <w:name w:val="Subtitle"/>
    <w:basedOn w:val="Normal"/>
    <w:next w:val="Corpodetexto"/>
    <w:qFormat/>
    <w:rsid w:val="00817A12"/>
    <w:pPr>
      <w:spacing w:after="0"/>
      <w:ind w:firstLine="0"/>
      <w:jc w:val="center"/>
    </w:pPr>
    <w:rPr>
      <w:rFonts w:ascii="Arial" w:hAnsi="Arial"/>
      <w:b/>
      <w:szCs w:val="20"/>
      <w:lang w:val="fr-FR" w:eastAsia="ar-SA" w:bidi="ar-SA"/>
    </w:rPr>
  </w:style>
  <w:style w:type="paragraph" w:customStyle="1" w:styleId="Avanodecorpodetexto21">
    <w:name w:val="Avanço de corpo de texto 21"/>
    <w:basedOn w:val="Normal"/>
    <w:rsid w:val="00817A12"/>
    <w:pPr>
      <w:spacing w:after="0"/>
      <w:ind w:left="2410" w:hanging="142"/>
    </w:pPr>
    <w:rPr>
      <w:rFonts w:ascii="Arial" w:hAnsi="Arial"/>
      <w:sz w:val="18"/>
      <w:szCs w:val="20"/>
      <w:lang w:val="fr-FR" w:eastAsia="ar-SA" w:bidi="ar-SA"/>
    </w:rPr>
  </w:style>
  <w:style w:type="paragraph" w:customStyle="1" w:styleId="Avanodecorpodetexto31">
    <w:name w:val="Avanço de corpo de texto 31"/>
    <w:basedOn w:val="Normal"/>
    <w:rsid w:val="00817A12"/>
    <w:pPr>
      <w:widowControl w:val="0"/>
      <w:tabs>
        <w:tab w:val="right" w:leader="dot" w:pos="6237"/>
      </w:tabs>
      <w:spacing w:after="0"/>
      <w:ind w:left="2268" w:firstLine="0"/>
    </w:pPr>
    <w:rPr>
      <w:rFonts w:ascii="Arial" w:hAnsi="Arial"/>
      <w:sz w:val="18"/>
      <w:szCs w:val="20"/>
      <w:lang w:val="fr-FR" w:eastAsia="ar-SA" w:bidi="ar-SA"/>
    </w:rPr>
  </w:style>
  <w:style w:type="paragraph" w:styleId="NormalWeb">
    <w:name w:val="Normal (Web)"/>
    <w:basedOn w:val="Normal"/>
    <w:rsid w:val="00817A12"/>
    <w:pPr>
      <w:spacing w:before="280" w:after="280"/>
      <w:ind w:firstLine="0"/>
      <w:jc w:val="left"/>
    </w:pPr>
    <w:rPr>
      <w:rFonts w:ascii="Verdana" w:hAnsi="Verdana"/>
      <w:sz w:val="24"/>
      <w:szCs w:val="24"/>
      <w:lang w:val="fi-FI" w:eastAsia="ar-SA" w:bidi="ar-SA"/>
    </w:rPr>
  </w:style>
  <w:style w:type="paragraph" w:customStyle="1" w:styleId="BodyText21">
    <w:name w:val="Body Text 21"/>
    <w:basedOn w:val="Normal"/>
    <w:rsid w:val="00817A12"/>
    <w:pPr>
      <w:widowControl w:val="0"/>
      <w:autoSpaceDE w:val="0"/>
      <w:spacing w:after="0"/>
      <w:ind w:firstLine="0"/>
    </w:pPr>
    <w:rPr>
      <w:rFonts w:ascii="Times New Roman" w:eastAsia="SimSun" w:hAnsi="Times New Roman"/>
      <w:sz w:val="24"/>
      <w:szCs w:val="24"/>
      <w:lang w:eastAsia="ar-SA" w:bidi="ar-SA"/>
    </w:rPr>
  </w:style>
  <w:style w:type="paragraph" w:customStyle="1" w:styleId="Annexpar">
    <w:name w:val="Annex par#"/>
    <w:basedOn w:val="Normal"/>
    <w:rsid w:val="00817A12"/>
    <w:pPr>
      <w:numPr>
        <w:numId w:val="3"/>
      </w:numPr>
      <w:tabs>
        <w:tab w:val="left" w:pos="680"/>
      </w:tabs>
      <w:spacing w:after="240" w:line="228" w:lineRule="auto"/>
    </w:pPr>
    <w:rPr>
      <w:rFonts w:ascii="Arial" w:hAnsi="Arial"/>
      <w:sz w:val="20"/>
      <w:szCs w:val="20"/>
      <w:lang w:val="en-GB" w:eastAsia="ar-SA" w:bidi="ar-SA"/>
    </w:rPr>
  </w:style>
  <w:style w:type="paragraph" w:customStyle="1" w:styleId="Textodecomentrio1">
    <w:name w:val="Texto de comentário1"/>
    <w:basedOn w:val="Normal"/>
    <w:rsid w:val="00817A12"/>
    <w:pPr>
      <w:spacing w:after="0"/>
      <w:ind w:firstLine="0"/>
      <w:jc w:val="left"/>
    </w:pPr>
    <w:rPr>
      <w:rFonts w:ascii="Arial" w:hAnsi="Arial"/>
      <w:sz w:val="20"/>
      <w:szCs w:val="20"/>
      <w:lang w:val="fr-FR" w:eastAsia="ar-SA" w:bidi="ar-SA"/>
    </w:rPr>
  </w:style>
  <w:style w:type="paragraph" w:styleId="Assuntodecomentrio">
    <w:name w:val="annotation subject"/>
    <w:basedOn w:val="Textodecomentrio1"/>
    <w:next w:val="Textodecomentrio1"/>
    <w:rsid w:val="00817A12"/>
    <w:rPr>
      <w:b/>
      <w:bCs/>
    </w:rPr>
  </w:style>
  <w:style w:type="paragraph" w:customStyle="1" w:styleId="Listanumerada1">
    <w:name w:val="Lista numerada1"/>
    <w:basedOn w:val="Lista"/>
    <w:rsid w:val="00817A12"/>
    <w:pPr>
      <w:numPr>
        <w:numId w:val="2"/>
      </w:numPr>
      <w:spacing w:after="240" w:line="240" w:lineRule="atLeast"/>
      <w:jc w:val="both"/>
    </w:pPr>
    <w:rPr>
      <w:spacing w:val="-5"/>
      <w:sz w:val="20"/>
      <w:lang w:val="en-GB"/>
    </w:rPr>
  </w:style>
  <w:style w:type="paragraph" w:customStyle="1" w:styleId="Default">
    <w:name w:val="Default"/>
    <w:rsid w:val="00817A12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en-GB" w:eastAsia="ar-SA"/>
    </w:rPr>
  </w:style>
  <w:style w:type="paragraph" w:customStyle="1" w:styleId="FormTitle">
    <w:name w:val="Form Title"/>
    <w:basedOn w:val="Ttulo3"/>
    <w:rsid w:val="00817A12"/>
    <w:pPr>
      <w:keepNext w:val="0"/>
      <w:numPr>
        <w:numId w:val="0"/>
      </w:numPr>
      <w:tabs>
        <w:tab w:val="left" w:pos="720"/>
      </w:tabs>
      <w:jc w:val="both"/>
      <w:outlineLvl w:val="9"/>
    </w:pPr>
    <w:rPr>
      <w:rFonts w:ascii="Calibri" w:hAnsi="Calibri"/>
      <w:b/>
      <w:i w:val="0"/>
      <w:color w:val="243F60"/>
      <w:spacing w:val="15"/>
      <w:sz w:val="40"/>
      <w:szCs w:val="22"/>
      <w:u w:val="single"/>
      <w:lang w:val="en-US" w:eastAsia="en-US" w:bidi="en-US"/>
    </w:rPr>
  </w:style>
  <w:style w:type="paragraph" w:customStyle="1" w:styleId="Contedodamoldura">
    <w:name w:val="Conteúdo da moldura"/>
    <w:basedOn w:val="Corpodetexto"/>
    <w:rsid w:val="00817A12"/>
  </w:style>
  <w:style w:type="paragraph" w:customStyle="1" w:styleId="Contedodatabela">
    <w:name w:val="Conteúdo da tabela"/>
    <w:basedOn w:val="Normal"/>
    <w:rsid w:val="00817A12"/>
    <w:pPr>
      <w:suppressLineNumbers/>
    </w:pPr>
  </w:style>
  <w:style w:type="paragraph" w:customStyle="1" w:styleId="Cabealhodatabela">
    <w:name w:val="Cabeçalho da tabela"/>
    <w:basedOn w:val="Contedodatabela"/>
    <w:rsid w:val="00817A12"/>
    <w:pPr>
      <w:jc w:val="center"/>
    </w:pPr>
    <w:rPr>
      <w:b/>
      <w:bCs/>
    </w:rPr>
  </w:style>
  <w:style w:type="paragraph" w:customStyle="1" w:styleId="Headerregular">
    <w:name w:val="Header_regular"/>
    <w:qFormat/>
    <w:rsid w:val="00BD12E6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FF32CC"/>
    <w:pPr>
      <w:spacing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FF32CC"/>
    <w:rPr>
      <w:rFonts w:ascii="Calibri" w:hAnsi="Calibri"/>
      <w:sz w:val="22"/>
      <w:szCs w:val="22"/>
      <w:lang w:val="en-US" w:eastAsia="en-US" w:bidi="en-US"/>
    </w:rPr>
  </w:style>
  <w:style w:type="character" w:customStyle="1" w:styleId="CabealhoCarcter">
    <w:name w:val="Cabeçalho Carácter"/>
    <w:link w:val="Cabealho"/>
    <w:rsid w:val="00FF32CC"/>
    <w:rPr>
      <w:rFonts w:ascii="Calibri" w:hAnsi="Calibri"/>
      <w:sz w:val="22"/>
      <w:szCs w:val="22"/>
      <w:lang w:val="en-US" w:eastAsia="en-US" w:bidi="en-US"/>
    </w:rPr>
  </w:style>
  <w:style w:type="table" w:styleId="Tabelacomgrelha">
    <w:name w:val="Table Grid"/>
    <w:basedOn w:val="Tabelanormal"/>
    <w:uiPriority w:val="59"/>
    <w:rsid w:val="00C12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Cover">
    <w:name w:val="Footnote_Cover"/>
    <w:basedOn w:val="Normal"/>
    <w:qFormat/>
    <w:rsid w:val="009C090C"/>
    <w:pPr>
      <w:suppressAutoHyphens w:val="0"/>
      <w:spacing w:after="0" w:line="288" w:lineRule="auto"/>
      <w:ind w:left="567" w:firstLine="0"/>
    </w:pPr>
    <w:rPr>
      <w:rFonts w:ascii="Verdana" w:hAnsi="Verdana"/>
      <w:color w:val="FFFFFF"/>
      <w:sz w:val="16"/>
      <w:szCs w:val="24"/>
      <w:lang w:val="de-AT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in.judobas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admin.judobas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B1791-15B7-40ED-99C4-98F558B5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Vachun</dc:creator>
  <cp:lastModifiedBy>FurtadoL</cp:lastModifiedBy>
  <cp:revision>19</cp:revision>
  <cp:lastPrinted>2015-06-23T12:00:00Z</cp:lastPrinted>
  <dcterms:created xsi:type="dcterms:W3CDTF">2015-06-22T13:25:00Z</dcterms:created>
  <dcterms:modified xsi:type="dcterms:W3CDTF">2015-07-22T15:30:00Z</dcterms:modified>
</cp:coreProperties>
</file>